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C0" w:rsidRDefault="009978C0">
      <w:pPr>
        <w:rPr>
          <w:rFonts w:ascii="Arial" w:eastAsia="Arial" w:hAnsi="Arial" w:cs="Arial"/>
          <w:color w:val="000000"/>
          <w:sz w:val="22"/>
          <w:szCs w:val="22"/>
          <w:lang w:val="en-GB"/>
        </w:rPr>
      </w:pPr>
    </w:p>
    <w:p w:rsidR="0055759E" w:rsidRDefault="0055759E" w:rsidP="0055759E">
      <w:pPr>
        <w:autoSpaceDE w:val="0"/>
        <w:jc w:val="center"/>
        <w:rPr>
          <w:rFonts w:ascii="Arial" w:hAnsi="Arial" w:cs="Arial"/>
          <w:b/>
          <w:iCs/>
          <w:color w:val="000000"/>
          <w:sz w:val="32"/>
          <w:szCs w:val="22"/>
        </w:rPr>
      </w:pPr>
      <w:r>
        <w:rPr>
          <w:rFonts w:ascii="Arial" w:hAnsi="Arial" w:cs="Arial"/>
          <w:b/>
          <w:iCs/>
          <w:color w:val="000000"/>
          <w:sz w:val="32"/>
        </w:rPr>
        <w:t>Kooperative Stressberatung für Frauen als Führungskräfte in Beruf und Familie</w:t>
      </w:r>
    </w:p>
    <w:p w:rsidR="001568E1" w:rsidRDefault="001568E1">
      <w:pPr>
        <w:rPr>
          <w:rFonts w:ascii="Arial" w:eastAsia="Arial" w:hAnsi="Arial" w:cs="Arial"/>
          <w:b/>
          <w:iCs/>
          <w:color w:val="000000"/>
          <w:lang w:val="en-US"/>
        </w:rPr>
      </w:pPr>
    </w:p>
    <w:p w:rsidR="00347B6E" w:rsidRDefault="000B453A">
      <w:pPr>
        <w:autoSpaceDE w:val="0"/>
        <w:jc w:val="center"/>
        <w:rPr>
          <w:rFonts w:ascii="Arial" w:hAnsi="Arial" w:cs="Arial"/>
          <w:b/>
          <w:iCs/>
          <w:color w:val="000000"/>
        </w:rPr>
      </w:pPr>
      <w:r>
        <w:rPr>
          <w:rFonts w:ascii="Arial" w:eastAsia="Arial" w:hAnsi="Arial" w:cs="Arial"/>
          <w:b/>
          <w:iCs/>
          <w:color w:val="000000"/>
          <w:lang w:val="en-US"/>
        </w:rPr>
        <w:t xml:space="preserve"> </w:t>
      </w:r>
      <w:r>
        <w:rPr>
          <w:rFonts w:ascii="Arial" w:hAnsi="Arial" w:cs="Arial"/>
          <w:b/>
          <w:iCs/>
          <w:color w:val="000000"/>
        </w:rPr>
        <w:t>Weg von STRESS und BURNOUT hin zu sozialer und beruflicher Kom</w:t>
      </w:r>
      <w:r w:rsidR="0055759E">
        <w:rPr>
          <w:rFonts w:ascii="Arial" w:hAnsi="Arial" w:cs="Arial"/>
          <w:b/>
          <w:iCs/>
          <w:color w:val="000000"/>
        </w:rPr>
        <w:t>petenz, Ethik und Verantwortung-</w:t>
      </w:r>
    </w:p>
    <w:p w:rsidR="00347B6E" w:rsidRDefault="00347B6E">
      <w:pPr>
        <w:autoSpaceDE w:val="0"/>
        <w:jc w:val="center"/>
        <w:rPr>
          <w:rFonts w:ascii="Arial" w:hAnsi="Arial" w:cs="Arial"/>
          <w:b/>
          <w:iCs/>
          <w:color w:val="000000"/>
        </w:rPr>
      </w:pPr>
    </w:p>
    <w:p w:rsidR="009978C0" w:rsidRDefault="009978C0">
      <w:pPr>
        <w:autoSpaceDE w:val="0"/>
        <w:jc w:val="center"/>
        <w:rPr>
          <w:rFonts w:ascii="Arial" w:hAnsi="Arial" w:cs="Arial"/>
          <w:b/>
          <w:iCs/>
          <w:color w:val="000000"/>
        </w:rPr>
      </w:pPr>
    </w:p>
    <w:p w:rsidR="009978C0" w:rsidRDefault="009978C0" w:rsidP="009978C0">
      <w:pPr>
        <w:pStyle w:val="Kopfzeile"/>
        <w:jc w:val="center"/>
        <w:rPr>
          <w:rFonts w:ascii="Arial" w:hAnsi="Arial" w:cs="Arial"/>
          <w:b/>
          <w:bCs/>
          <w:color w:val="FF0000"/>
          <w:lang w:val="en-GB"/>
        </w:rPr>
      </w:pPr>
      <w:r>
        <w:rPr>
          <w:rFonts w:ascii="Arial" w:hAnsi="Arial" w:cs="Arial"/>
          <w:b/>
          <w:bCs/>
          <w:lang w:val="en-GB"/>
        </w:rPr>
        <w:t xml:space="preserve">A product from </w:t>
      </w:r>
    </w:p>
    <w:p w:rsidR="009978C0" w:rsidRDefault="009978C0" w:rsidP="009978C0">
      <w:pPr>
        <w:pStyle w:val="Kopfzeile"/>
        <w:jc w:val="center"/>
        <w:rPr>
          <w:rFonts w:ascii="Arial" w:hAnsi="Arial" w:cs="Arial"/>
          <w:b/>
          <w:bCs/>
          <w:color w:val="FF0000"/>
          <w:lang w:val="en-GB"/>
        </w:rPr>
      </w:pPr>
      <w:r>
        <w:rPr>
          <w:rFonts w:ascii="Arial" w:hAnsi="Arial" w:cs="Arial"/>
          <w:b/>
          <w:bCs/>
          <w:color w:val="FF0000"/>
          <w:lang w:val="en-GB"/>
        </w:rPr>
        <w:t>SOUL-WATCHER POWERHOUSE</w:t>
      </w:r>
    </w:p>
    <w:p w:rsidR="009978C0" w:rsidRDefault="009978C0" w:rsidP="009978C0">
      <w:pPr>
        <w:pStyle w:val="Kopfzeile"/>
        <w:jc w:val="center"/>
        <w:rPr>
          <w:rFonts w:ascii="Arial" w:hAnsi="Arial" w:cs="Arial"/>
          <w:b/>
          <w:bCs/>
          <w:color w:val="FF0000"/>
          <w:lang w:val="en-GB"/>
        </w:rPr>
      </w:pPr>
      <w:r>
        <w:rPr>
          <w:rFonts w:ascii="Arial" w:hAnsi="Arial" w:cs="Arial"/>
          <w:b/>
          <w:bCs/>
          <w:color w:val="FF0000"/>
          <w:lang w:val="en-GB"/>
        </w:rPr>
        <w:t xml:space="preserve">Von Peter Duhm und </w:t>
      </w:r>
      <w:proofErr w:type="spellStart"/>
      <w:r>
        <w:rPr>
          <w:rFonts w:ascii="Arial" w:hAnsi="Arial" w:cs="Arial"/>
          <w:b/>
          <w:bCs/>
          <w:color w:val="FF0000"/>
          <w:lang w:val="en-GB"/>
        </w:rPr>
        <w:t>Mitmacherinnen</w:t>
      </w:r>
      <w:proofErr w:type="spellEnd"/>
    </w:p>
    <w:p w:rsidR="009978C0" w:rsidRDefault="009978C0">
      <w:pPr>
        <w:autoSpaceDE w:val="0"/>
        <w:jc w:val="center"/>
        <w:rPr>
          <w:rFonts w:ascii="Arial" w:hAnsi="Arial" w:cs="Arial"/>
          <w:b/>
          <w:iCs/>
          <w:color w:val="000000"/>
        </w:rPr>
      </w:pPr>
    </w:p>
    <w:p w:rsidR="009978C0" w:rsidRDefault="009978C0">
      <w:pPr>
        <w:autoSpaceDE w:val="0"/>
        <w:jc w:val="center"/>
        <w:rPr>
          <w:rFonts w:ascii="Arial" w:hAnsi="Arial" w:cs="Arial"/>
          <w:b/>
          <w:iCs/>
          <w:color w:val="000000"/>
        </w:rPr>
      </w:pPr>
    </w:p>
    <w:p w:rsidR="00347B6E" w:rsidRDefault="00347B6E">
      <w:pPr>
        <w:autoSpaceDE w:val="0"/>
        <w:rPr>
          <w:rFonts w:ascii="Arial" w:hAnsi="Arial" w:cs="Arial"/>
          <w:b/>
          <w:bCs/>
          <w:color w:val="000000"/>
          <w:sz w:val="22"/>
          <w:szCs w:val="22"/>
        </w:rPr>
      </w:pPr>
    </w:p>
    <w:p w:rsidR="00347B6E" w:rsidRDefault="000B453A">
      <w:pPr>
        <w:autoSpaceDE w:val="0"/>
        <w:rPr>
          <w:rFonts w:ascii="Arial" w:hAnsi="Arial" w:cs="Arial"/>
          <w:color w:val="000000"/>
          <w:sz w:val="20"/>
          <w:szCs w:val="20"/>
        </w:rPr>
      </w:pPr>
      <w:r>
        <w:rPr>
          <w:rFonts w:ascii="Arial" w:hAnsi="Arial" w:cs="Arial"/>
          <w:b/>
          <w:bCs/>
          <w:color w:val="FF0000"/>
          <w:sz w:val="20"/>
          <w:szCs w:val="20"/>
        </w:rPr>
        <w:t>Erst wer durch den Spiegel springt, entdeckt neue Welten</w:t>
      </w:r>
      <w:r>
        <w:rPr>
          <w:rFonts w:ascii="Arial" w:hAnsi="Arial" w:cs="Arial"/>
          <w:b/>
          <w:bCs/>
          <w:color w:val="FF0000"/>
          <w:sz w:val="20"/>
          <w:szCs w:val="20"/>
        </w:rPr>
        <w:br/>
      </w:r>
    </w:p>
    <w:p w:rsidR="00347B6E" w:rsidRDefault="000B453A">
      <w:pPr>
        <w:autoSpaceDE w:val="0"/>
        <w:jc w:val="both"/>
        <w:rPr>
          <w:rFonts w:ascii="Arial" w:hAnsi="Arial" w:cs="Arial"/>
          <w:b/>
          <w:bCs/>
          <w:color w:val="000000"/>
          <w:sz w:val="20"/>
          <w:szCs w:val="20"/>
          <w:lang w:val="de-CH"/>
        </w:rPr>
      </w:pPr>
      <w:r>
        <w:rPr>
          <w:rFonts w:ascii="Arial" w:hAnsi="Arial" w:cs="Arial"/>
          <w:color w:val="000000"/>
          <w:sz w:val="20"/>
          <w:szCs w:val="20"/>
        </w:rPr>
        <w:t>In Workshops werden mit Ihnen kooperative Strategien entwickelt und trainiert.</w:t>
      </w:r>
      <w:r w:rsidR="0055759E">
        <w:rPr>
          <w:rFonts w:ascii="Arial" w:hAnsi="Arial" w:cs="Arial"/>
          <w:color w:val="000000"/>
          <w:sz w:val="20"/>
          <w:szCs w:val="20"/>
        </w:rPr>
        <w:t xml:space="preserve"> </w:t>
      </w:r>
      <w:r>
        <w:rPr>
          <w:rFonts w:ascii="Arial" w:hAnsi="Arial" w:cs="Arial"/>
          <w:color w:val="000000"/>
          <w:sz w:val="20"/>
          <w:szCs w:val="20"/>
        </w:rPr>
        <w:t>Ihre eigenen Potentiale. Ihr Können w</w:t>
      </w:r>
      <w:r w:rsidR="0055759E">
        <w:rPr>
          <w:rFonts w:ascii="Arial" w:hAnsi="Arial" w:cs="Arial"/>
          <w:color w:val="000000"/>
          <w:sz w:val="20"/>
          <w:szCs w:val="20"/>
        </w:rPr>
        <w:t>i</w:t>
      </w:r>
      <w:r>
        <w:rPr>
          <w:rFonts w:ascii="Arial" w:hAnsi="Arial" w:cs="Arial"/>
          <w:color w:val="000000"/>
          <w:sz w:val="20"/>
          <w:szCs w:val="20"/>
        </w:rPr>
        <w:t>rd sich zur persönliche</w:t>
      </w:r>
      <w:r w:rsidR="0055759E">
        <w:rPr>
          <w:rFonts w:ascii="Arial" w:hAnsi="Arial" w:cs="Arial"/>
          <w:color w:val="000000"/>
          <w:sz w:val="20"/>
          <w:szCs w:val="20"/>
        </w:rPr>
        <w:t>n</w:t>
      </w:r>
      <w:r>
        <w:rPr>
          <w:rFonts w:ascii="Arial" w:hAnsi="Arial" w:cs="Arial"/>
          <w:color w:val="000000"/>
          <w:sz w:val="20"/>
          <w:szCs w:val="20"/>
        </w:rPr>
        <w:t xml:space="preserve"> Kompetenz und Kreativität entwickeln und als neues Selbstbewu</w:t>
      </w:r>
      <w:r w:rsidR="0055759E">
        <w:rPr>
          <w:rFonts w:ascii="Arial" w:hAnsi="Arial" w:cs="Arial"/>
          <w:color w:val="000000"/>
          <w:sz w:val="20"/>
          <w:szCs w:val="20"/>
        </w:rPr>
        <w:t>ss</w:t>
      </w:r>
      <w:r>
        <w:rPr>
          <w:rFonts w:ascii="Arial" w:hAnsi="Arial" w:cs="Arial"/>
          <w:color w:val="000000"/>
          <w:sz w:val="20"/>
          <w:szCs w:val="20"/>
        </w:rPr>
        <w:t xml:space="preserve">tsein festigen. In der </w:t>
      </w:r>
      <w:proofErr w:type="spellStart"/>
      <w:r>
        <w:rPr>
          <w:rFonts w:ascii="Arial" w:hAnsi="Arial" w:cs="Arial"/>
          <w:color w:val="000000"/>
          <w:sz w:val="20"/>
          <w:szCs w:val="20"/>
        </w:rPr>
        <w:t>Castings</w:t>
      </w:r>
      <w:proofErr w:type="spellEnd"/>
      <w:r>
        <w:rPr>
          <w:rFonts w:ascii="Arial" w:hAnsi="Arial" w:cs="Arial"/>
          <w:color w:val="000000"/>
          <w:sz w:val="20"/>
          <w:szCs w:val="20"/>
        </w:rPr>
        <w:t xml:space="preserve">- und Trainingssituation erfolgen unmittelbar Feedback und Kritik. Kooperation und Konfrontation erzeugen ein Spannungsfeld für kreatives Wachstum und die Bereitschaft, Verantwortung für sich selbst zu  übernehmen. </w:t>
      </w:r>
    </w:p>
    <w:p w:rsidR="00347B6E" w:rsidRDefault="00347B6E">
      <w:pPr>
        <w:autoSpaceDE w:val="0"/>
        <w:rPr>
          <w:rFonts w:ascii="Arial" w:hAnsi="Arial" w:cs="Arial"/>
          <w:b/>
          <w:bCs/>
          <w:color w:val="000000"/>
          <w:sz w:val="20"/>
          <w:szCs w:val="20"/>
          <w:lang w:val="de-CH"/>
        </w:rPr>
      </w:pPr>
    </w:p>
    <w:p w:rsidR="00347B6E" w:rsidRDefault="000B453A">
      <w:pPr>
        <w:autoSpaceDE w:val="0"/>
        <w:jc w:val="both"/>
        <w:rPr>
          <w:rFonts w:ascii="Arial" w:hAnsi="Arial" w:cs="Arial"/>
          <w:i/>
          <w:iCs/>
          <w:color w:val="000000"/>
          <w:sz w:val="20"/>
          <w:szCs w:val="20"/>
          <w:lang w:val="en-GB"/>
        </w:rPr>
      </w:pPr>
      <w:proofErr w:type="spellStart"/>
      <w:r>
        <w:rPr>
          <w:rFonts w:ascii="Arial" w:hAnsi="Arial" w:cs="Arial"/>
          <w:b/>
          <w:bCs/>
          <w:color w:val="000000"/>
          <w:sz w:val="20"/>
          <w:szCs w:val="20"/>
          <w:lang w:val="en-GB"/>
        </w:rPr>
        <w:t>Trainingsmethoden</w:t>
      </w:r>
      <w:proofErr w:type="spellEnd"/>
    </w:p>
    <w:p w:rsidR="00347B6E" w:rsidRDefault="000B453A">
      <w:pPr>
        <w:autoSpaceDE w:val="0"/>
        <w:jc w:val="both"/>
        <w:rPr>
          <w:rFonts w:ascii="Arial" w:hAnsi="Arial" w:cs="Arial"/>
          <w:i/>
          <w:iCs/>
          <w:color w:val="000000"/>
          <w:sz w:val="20"/>
          <w:szCs w:val="20"/>
          <w:lang w:val="en-GB"/>
        </w:rPr>
      </w:pPr>
      <w:r>
        <w:rPr>
          <w:rFonts w:ascii="Arial" w:hAnsi="Arial" w:cs="Arial"/>
          <w:i/>
          <w:iCs/>
          <w:color w:val="000000"/>
          <w:sz w:val="20"/>
          <w:szCs w:val="20"/>
          <w:lang w:val="en-GB"/>
        </w:rPr>
        <w:t xml:space="preserve">High Potential Recovery (HPR) </w:t>
      </w:r>
    </w:p>
    <w:p w:rsidR="00347B6E" w:rsidRDefault="000B453A">
      <w:pPr>
        <w:autoSpaceDE w:val="0"/>
        <w:jc w:val="both"/>
        <w:rPr>
          <w:rFonts w:ascii="Arial" w:hAnsi="Arial" w:cs="Arial"/>
          <w:i/>
          <w:iCs/>
          <w:color w:val="000000"/>
          <w:sz w:val="20"/>
          <w:szCs w:val="20"/>
          <w:lang w:val="en-GB"/>
        </w:rPr>
      </w:pPr>
      <w:r>
        <w:rPr>
          <w:rFonts w:ascii="Arial" w:hAnsi="Arial" w:cs="Arial"/>
          <w:i/>
          <w:iCs/>
          <w:color w:val="000000"/>
          <w:sz w:val="20"/>
          <w:szCs w:val="20"/>
          <w:lang w:val="en-GB"/>
        </w:rPr>
        <w:t xml:space="preserve">Efficient </w:t>
      </w:r>
      <w:proofErr w:type="spellStart"/>
      <w:r>
        <w:rPr>
          <w:rFonts w:ascii="Arial" w:hAnsi="Arial" w:cs="Arial"/>
          <w:i/>
          <w:iCs/>
          <w:color w:val="000000"/>
          <w:sz w:val="20"/>
          <w:szCs w:val="20"/>
          <w:lang w:val="en-GB"/>
        </w:rPr>
        <w:t>Personell</w:t>
      </w:r>
      <w:proofErr w:type="spellEnd"/>
      <w:r>
        <w:rPr>
          <w:rFonts w:ascii="Arial" w:hAnsi="Arial" w:cs="Arial"/>
          <w:i/>
          <w:iCs/>
          <w:color w:val="000000"/>
          <w:sz w:val="20"/>
          <w:szCs w:val="20"/>
          <w:lang w:val="en-GB"/>
        </w:rPr>
        <w:t xml:space="preserve"> Response (EPR) </w:t>
      </w:r>
    </w:p>
    <w:p w:rsidR="00347B6E" w:rsidRDefault="000B453A">
      <w:pPr>
        <w:autoSpaceDE w:val="0"/>
        <w:jc w:val="both"/>
        <w:rPr>
          <w:rFonts w:ascii="Arial" w:hAnsi="Arial" w:cs="Arial"/>
          <w:b/>
          <w:bCs/>
          <w:color w:val="000000"/>
          <w:sz w:val="20"/>
          <w:szCs w:val="20"/>
          <w:lang w:val="en-GB"/>
        </w:rPr>
      </w:pPr>
      <w:r>
        <w:rPr>
          <w:rFonts w:ascii="Arial" w:hAnsi="Arial" w:cs="Arial"/>
          <w:i/>
          <w:iCs/>
          <w:color w:val="000000"/>
          <w:sz w:val="20"/>
          <w:szCs w:val="20"/>
          <w:lang w:val="en-GB"/>
        </w:rPr>
        <w:t xml:space="preserve">Flow Decision Training (FDT) </w:t>
      </w:r>
    </w:p>
    <w:p w:rsidR="00347B6E" w:rsidRDefault="00347B6E">
      <w:pPr>
        <w:autoSpaceDE w:val="0"/>
        <w:rPr>
          <w:rFonts w:ascii="Arial" w:hAnsi="Arial" w:cs="Arial"/>
          <w:b/>
          <w:bCs/>
          <w:color w:val="000000"/>
          <w:sz w:val="20"/>
          <w:szCs w:val="20"/>
          <w:lang w:val="en-GB"/>
        </w:rPr>
      </w:pPr>
    </w:p>
    <w:p w:rsidR="00347B6E" w:rsidRDefault="000B453A">
      <w:pPr>
        <w:autoSpaceDE w:val="0"/>
        <w:rPr>
          <w:rFonts w:ascii="Arial" w:hAnsi="Arial" w:cs="Arial"/>
          <w:color w:val="000000"/>
          <w:sz w:val="20"/>
          <w:szCs w:val="20"/>
        </w:rPr>
      </w:pPr>
      <w:r>
        <w:rPr>
          <w:rFonts w:ascii="Arial" w:hAnsi="Arial" w:cs="Arial"/>
          <w:b/>
          <w:bCs/>
          <w:color w:val="000000"/>
          <w:sz w:val="20"/>
          <w:szCs w:val="20"/>
        </w:rPr>
        <w:t xml:space="preserve">Worum geht es: </w:t>
      </w:r>
    </w:p>
    <w:p w:rsidR="00347B6E" w:rsidRDefault="00347B6E">
      <w:pPr>
        <w:autoSpaceDE w:val="0"/>
        <w:rPr>
          <w:rFonts w:ascii="Arial" w:hAnsi="Arial" w:cs="Arial"/>
          <w:color w:val="000000"/>
          <w:sz w:val="20"/>
          <w:szCs w:val="20"/>
        </w:rPr>
      </w:pPr>
    </w:p>
    <w:p w:rsidR="00347B6E" w:rsidRDefault="000B453A">
      <w:pPr>
        <w:autoSpaceDE w:val="0"/>
        <w:rPr>
          <w:rFonts w:ascii="Arial" w:hAnsi="Arial" w:cs="Arial"/>
          <w:b/>
          <w:color w:val="000000"/>
          <w:sz w:val="20"/>
          <w:szCs w:val="20"/>
        </w:rPr>
      </w:pPr>
      <w:r>
        <w:rPr>
          <w:rFonts w:ascii="Arial" w:hAnsi="Arial" w:cs="Arial"/>
          <w:b/>
          <w:color w:val="FF0000"/>
          <w:sz w:val="20"/>
          <w:szCs w:val="20"/>
        </w:rPr>
        <w:t xml:space="preserve">Ihr Erfahrungswissen, Ihre Ethik und persönliche Kompetenz </w:t>
      </w:r>
    </w:p>
    <w:p w:rsidR="00347B6E" w:rsidRDefault="00347B6E">
      <w:pPr>
        <w:autoSpaceDE w:val="0"/>
        <w:jc w:val="both"/>
        <w:rPr>
          <w:rFonts w:ascii="Arial" w:hAnsi="Arial" w:cs="Arial"/>
          <w:b/>
          <w:color w:val="000000"/>
          <w:sz w:val="20"/>
          <w:szCs w:val="20"/>
        </w:rPr>
      </w:pPr>
    </w:p>
    <w:p w:rsidR="00347B6E" w:rsidRDefault="0055759E">
      <w:pPr>
        <w:autoSpaceDE w:val="0"/>
        <w:jc w:val="both"/>
        <w:rPr>
          <w:rFonts w:ascii="Arial" w:hAnsi="Arial" w:cs="Arial"/>
          <w:color w:val="000000"/>
          <w:sz w:val="20"/>
          <w:szCs w:val="20"/>
        </w:rPr>
      </w:pPr>
      <w:r>
        <w:rPr>
          <w:rFonts w:ascii="Arial" w:hAnsi="Arial" w:cs="Arial"/>
          <w:color w:val="000000"/>
          <w:sz w:val="20"/>
          <w:szCs w:val="20"/>
        </w:rPr>
        <w:t>Eine</w:t>
      </w:r>
      <w:r w:rsidR="000B453A">
        <w:rPr>
          <w:rFonts w:ascii="Arial" w:hAnsi="Arial" w:cs="Arial"/>
          <w:color w:val="000000"/>
          <w:sz w:val="20"/>
          <w:szCs w:val="20"/>
        </w:rPr>
        <w:t xml:space="preserve"> Persönlichkeit, die kreativ und kooperativ leben will, wird sich diese Tugenden selber erarbeitet müssen. Auf Universitäten lernt man sie nicht. </w:t>
      </w:r>
    </w:p>
    <w:p w:rsidR="00347B6E" w:rsidRDefault="00347B6E">
      <w:pPr>
        <w:autoSpaceDE w:val="0"/>
        <w:jc w:val="both"/>
        <w:rPr>
          <w:rFonts w:ascii="Arial" w:hAnsi="Arial" w:cs="Arial"/>
          <w:color w:val="000000"/>
          <w:sz w:val="20"/>
          <w:szCs w:val="20"/>
        </w:rPr>
      </w:pPr>
    </w:p>
    <w:p w:rsidR="00347B6E" w:rsidRDefault="000B453A">
      <w:pPr>
        <w:autoSpaceDE w:val="0"/>
        <w:jc w:val="both"/>
        <w:rPr>
          <w:rFonts w:ascii="Arial" w:hAnsi="Arial" w:cs="Arial"/>
          <w:color w:val="000000"/>
          <w:sz w:val="20"/>
          <w:szCs w:val="20"/>
        </w:rPr>
      </w:pPr>
      <w:r>
        <w:rPr>
          <w:rFonts w:ascii="Arial" w:hAnsi="Arial" w:cs="Arial"/>
          <w:color w:val="000000"/>
          <w:sz w:val="20"/>
          <w:szCs w:val="20"/>
        </w:rPr>
        <w:t>Nur konkrete Aufgaben führen zu Aktion, Verantwortung und Kreativität. Benötigt werden Disziplin</w:t>
      </w:r>
      <w:r w:rsidR="0055759E">
        <w:rPr>
          <w:rFonts w:ascii="Arial" w:hAnsi="Arial" w:cs="Arial"/>
          <w:color w:val="000000"/>
          <w:sz w:val="20"/>
          <w:szCs w:val="20"/>
        </w:rPr>
        <w:t xml:space="preserve">, </w:t>
      </w:r>
      <w:r>
        <w:rPr>
          <w:rFonts w:ascii="Arial" w:hAnsi="Arial" w:cs="Arial"/>
          <w:color w:val="000000"/>
          <w:sz w:val="20"/>
          <w:szCs w:val="20"/>
        </w:rPr>
        <w:t>Selbstbewu</w:t>
      </w:r>
      <w:r w:rsidR="0055759E">
        <w:rPr>
          <w:rFonts w:ascii="Arial" w:hAnsi="Arial" w:cs="Arial"/>
          <w:color w:val="000000"/>
          <w:sz w:val="20"/>
          <w:szCs w:val="20"/>
        </w:rPr>
        <w:t>ss</w:t>
      </w:r>
      <w:r>
        <w:rPr>
          <w:rFonts w:ascii="Arial" w:hAnsi="Arial" w:cs="Arial"/>
          <w:color w:val="000000"/>
          <w:sz w:val="20"/>
          <w:szCs w:val="20"/>
        </w:rPr>
        <w:t xml:space="preserve">tsein und Teamfähigkeit. </w:t>
      </w:r>
    </w:p>
    <w:p w:rsidR="00347B6E" w:rsidRDefault="00347B6E">
      <w:pPr>
        <w:autoSpaceDE w:val="0"/>
        <w:jc w:val="both"/>
        <w:rPr>
          <w:rFonts w:ascii="Arial" w:hAnsi="Arial" w:cs="Arial"/>
          <w:color w:val="000000"/>
          <w:sz w:val="20"/>
          <w:szCs w:val="20"/>
        </w:rPr>
      </w:pPr>
    </w:p>
    <w:p w:rsidR="00347B6E" w:rsidRDefault="000B453A">
      <w:pPr>
        <w:autoSpaceDE w:val="0"/>
        <w:jc w:val="both"/>
        <w:rPr>
          <w:rFonts w:ascii="Arial" w:hAnsi="Arial" w:cs="Arial"/>
          <w:color w:val="000000"/>
          <w:sz w:val="20"/>
          <w:szCs w:val="20"/>
        </w:rPr>
      </w:pPr>
      <w:r>
        <w:rPr>
          <w:rFonts w:ascii="Arial" w:hAnsi="Arial" w:cs="Arial"/>
          <w:color w:val="000000"/>
          <w:sz w:val="20"/>
          <w:szCs w:val="20"/>
        </w:rPr>
        <w:t>Um erfolgreich zu werden, müssen die Grenzen bisheriger Lebenserfahrung erweitert und überschritten werden. Persönliche Entwicklungen werden im Workshop katalysiert und beschleunigt, werden zuverlässige Entscheidung</w:t>
      </w:r>
      <w:r w:rsidR="0055759E">
        <w:rPr>
          <w:rFonts w:ascii="Arial" w:hAnsi="Arial" w:cs="Arial"/>
          <w:color w:val="000000"/>
          <w:sz w:val="20"/>
          <w:szCs w:val="20"/>
        </w:rPr>
        <w:t>s</w:t>
      </w:r>
      <w:r>
        <w:rPr>
          <w:rFonts w:ascii="Arial" w:hAnsi="Arial" w:cs="Arial"/>
          <w:color w:val="000000"/>
          <w:sz w:val="20"/>
          <w:szCs w:val="20"/>
        </w:rPr>
        <w:t xml:space="preserve">hilfen für das weitere Leben vorbereitet. </w:t>
      </w:r>
    </w:p>
    <w:p w:rsidR="00347B6E" w:rsidRDefault="00347B6E">
      <w:pPr>
        <w:autoSpaceDE w:val="0"/>
        <w:rPr>
          <w:rFonts w:ascii="Arial" w:hAnsi="Arial" w:cs="Arial"/>
          <w:color w:val="000000"/>
          <w:sz w:val="20"/>
          <w:szCs w:val="20"/>
        </w:rPr>
      </w:pPr>
    </w:p>
    <w:p w:rsidR="00347B6E" w:rsidRDefault="000B453A">
      <w:pPr>
        <w:autoSpaceDE w:val="0"/>
        <w:rPr>
          <w:rFonts w:ascii="Arial" w:hAnsi="Arial" w:cs="Arial"/>
          <w:color w:val="000000"/>
          <w:sz w:val="20"/>
          <w:szCs w:val="20"/>
        </w:rPr>
      </w:pPr>
      <w:r>
        <w:rPr>
          <w:rFonts w:ascii="Arial" w:hAnsi="Arial" w:cs="Arial"/>
          <w:color w:val="000000"/>
          <w:sz w:val="20"/>
          <w:szCs w:val="20"/>
        </w:rPr>
        <w:t xml:space="preserve">Der </w:t>
      </w:r>
      <w:r>
        <w:rPr>
          <w:rFonts w:ascii="Arial" w:hAnsi="Arial" w:cs="Arial"/>
          <w:b/>
          <w:color w:val="000000"/>
          <w:sz w:val="20"/>
          <w:szCs w:val="20"/>
        </w:rPr>
        <w:t>Effekt</w:t>
      </w:r>
      <w:r>
        <w:rPr>
          <w:rFonts w:ascii="Arial" w:hAnsi="Arial" w:cs="Arial"/>
          <w:color w:val="000000"/>
          <w:sz w:val="20"/>
          <w:szCs w:val="20"/>
        </w:rPr>
        <w:t xml:space="preserve"> </w:t>
      </w:r>
      <w:r w:rsidR="0055759E">
        <w:rPr>
          <w:rFonts w:ascii="Arial" w:hAnsi="Arial" w:cs="Arial"/>
          <w:color w:val="000000"/>
          <w:sz w:val="20"/>
          <w:szCs w:val="20"/>
        </w:rPr>
        <w:t>m</w:t>
      </w:r>
      <w:r>
        <w:rPr>
          <w:rFonts w:ascii="Arial" w:hAnsi="Arial" w:cs="Arial"/>
          <w:color w:val="000000"/>
          <w:sz w:val="20"/>
          <w:szCs w:val="20"/>
        </w:rPr>
        <w:t xml:space="preserve">acht Ihre Zukunft leichter: </w:t>
      </w:r>
    </w:p>
    <w:p w:rsidR="00347B6E" w:rsidRDefault="000B453A">
      <w:pPr>
        <w:autoSpaceDE w:val="0"/>
        <w:rPr>
          <w:rFonts w:ascii="Arial" w:eastAsia="Arial" w:hAnsi="Arial" w:cs="Arial"/>
          <w:color w:val="000000"/>
          <w:sz w:val="20"/>
          <w:szCs w:val="20"/>
        </w:rPr>
      </w:pPr>
      <w:r>
        <w:rPr>
          <w:rFonts w:ascii="Arial" w:hAnsi="Arial" w:cs="Arial"/>
          <w:color w:val="000000"/>
          <w:sz w:val="20"/>
          <w:szCs w:val="20"/>
        </w:rPr>
        <w:t>- Selektiver Karriereservice</w:t>
      </w:r>
      <w:r w:rsidR="0055759E">
        <w:rPr>
          <w:rFonts w:ascii="Arial" w:hAnsi="Arial" w:cs="Arial"/>
          <w:color w:val="000000"/>
          <w:sz w:val="20"/>
          <w:szCs w:val="20"/>
        </w:rPr>
        <w:t xml:space="preserve"> </w:t>
      </w:r>
      <w:r>
        <w:rPr>
          <w:rFonts w:ascii="Arial" w:hAnsi="Arial" w:cs="Arial"/>
          <w:color w:val="000000"/>
          <w:sz w:val="20"/>
          <w:szCs w:val="20"/>
        </w:rPr>
        <w:t>für Ihre EIGENE POSITION in Beruf und</w:t>
      </w:r>
    </w:p>
    <w:p w:rsidR="00347B6E" w:rsidRDefault="000B453A">
      <w:pPr>
        <w:autoSpaceDE w:val="0"/>
        <w:rPr>
          <w:rFonts w:ascii="Arial" w:hAnsi="Arial" w:cs="Arial"/>
          <w:color w:val="000000"/>
          <w:sz w:val="20"/>
          <w:szCs w:val="20"/>
        </w:rPr>
      </w:pPr>
      <w:r>
        <w:rPr>
          <w:rFonts w:ascii="Arial" w:eastAsia="Arial" w:hAnsi="Arial" w:cs="Arial"/>
          <w:color w:val="000000"/>
          <w:sz w:val="20"/>
          <w:szCs w:val="20"/>
        </w:rPr>
        <w:t xml:space="preserve">  </w:t>
      </w:r>
      <w:r>
        <w:rPr>
          <w:rFonts w:ascii="Arial" w:hAnsi="Arial" w:cs="Arial"/>
          <w:color w:val="000000"/>
          <w:sz w:val="20"/>
          <w:szCs w:val="20"/>
        </w:rPr>
        <w:t>Familie</w:t>
      </w:r>
      <w:r>
        <w:rPr>
          <w:rFonts w:ascii="Arial" w:hAnsi="Arial" w:cs="Arial"/>
          <w:color w:val="000000"/>
          <w:sz w:val="20"/>
          <w:szCs w:val="20"/>
        </w:rPr>
        <w:br/>
        <w:t xml:space="preserve">- Kompetenztraining in sehr kurzer Zeit </w:t>
      </w:r>
    </w:p>
    <w:p w:rsidR="00347B6E" w:rsidRDefault="000B453A">
      <w:pPr>
        <w:autoSpaceDE w:val="0"/>
        <w:rPr>
          <w:rFonts w:ascii="Arial" w:hAnsi="Arial" w:cs="Arial"/>
          <w:color w:val="000000"/>
          <w:sz w:val="20"/>
          <w:szCs w:val="20"/>
        </w:rPr>
      </w:pPr>
      <w:r>
        <w:rPr>
          <w:rFonts w:ascii="Arial" w:hAnsi="Arial" w:cs="Arial"/>
          <w:color w:val="000000"/>
          <w:sz w:val="20"/>
          <w:szCs w:val="20"/>
        </w:rPr>
        <w:t>- Aktivierung von eigenen, verborgenen Kräften</w:t>
      </w:r>
    </w:p>
    <w:p w:rsidR="00347B6E" w:rsidRDefault="000B453A">
      <w:pPr>
        <w:autoSpaceDE w:val="0"/>
        <w:rPr>
          <w:rFonts w:ascii="Arial" w:hAnsi="Arial" w:cs="Arial"/>
          <w:color w:val="000000"/>
          <w:sz w:val="20"/>
          <w:szCs w:val="20"/>
        </w:rPr>
      </w:pPr>
      <w:r>
        <w:rPr>
          <w:rFonts w:ascii="Arial" w:hAnsi="Arial" w:cs="Arial"/>
          <w:color w:val="000000"/>
          <w:sz w:val="20"/>
          <w:szCs w:val="20"/>
        </w:rPr>
        <w:t>- „Lackmus Test“ für die tägliche Umsetzung des Erlernten</w:t>
      </w:r>
    </w:p>
    <w:p w:rsidR="00347B6E" w:rsidRDefault="000B453A">
      <w:pPr>
        <w:autoSpaceDE w:val="0"/>
        <w:rPr>
          <w:rFonts w:ascii="Arial" w:hAnsi="Arial" w:cs="Arial"/>
          <w:color w:val="000000"/>
          <w:sz w:val="20"/>
          <w:szCs w:val="20"/>
        </w:rPr>
      </w:pPr>
      <w:r>
        <w:rPr>
          <w:rFonts w:ascii="Arial" w:hAnsi="Arial" w:cs="Arial"/>
          <w:color w:val="000000"/>
          <w:sz w:val="20"/>
          <w:szCs w:val="20"/>
        </w:rPr>
        <w:t xml:space="preserve">- Kreativitäts-"Push </w:t>
      </w:r>
      <w:proofErr w:type="spellStart"/>
      <w:r>
        <w:rPr>
          <w:rFonts w:ascii="Arial" w:hAnsi="Arial" w:cs="Arial"/>
          <w:color w:val="000000"/>
          <w:sz w:val="20"/>
          <w:szCs w:val="20"/>
        </w:rPr>
        <w:t>up</w:t>
      </w:r>
      <w:proofErr w:type="spellEnd"/>
      <w:r>
        <w:rPr>
          <w:rFonts w:ascii="Arial" w:hAnsi="Arial" w:cs="Arial"/>
          <w:color w:val="000000"/>
          <w:sz w:val="20"/>
          <w:szCs w:val="20"/>
        </w:rPr>
        <w:t>" für Ihre Führungskompetenz in Familie und Beruf</w:t>
      </w:r>
    </w:p>
    <w:p w:rsidR="008070E7" w:rsidRDefault="008070E7">
      <w:pPr>
        <w:autoSpaceDE w:val="0"/>
        <w:rPr>
          <w:rFonts w:ascii="Arial" w:hAnsi="Arial" w:cs="Arial"/>
          <w:b/>
          <w:bCs/>
          <w:color w:val="000000"/>
          <w:sz w:val="20"/>
          <w:szCs w:val="20"/>
        </w:rPr>
      </w:pPr>
    </w:p>
    <w:p w:rsidR="009978C0" w:rsidRDefault="009978C0">
      <w:pPr>
        <w:autoSpaceDE w:val="0"/>
        <w:rPr>
          <w:rFonts w:ascii="Arial" w:hAnsi="Arial" w:cs="Arial"/>
          <w:b/>
          <w:bCs/>
          <w:color w:val="000000"/>
          <w:sz w:val="20"/>
          <w:szCs w:val="20"/>
        </w:rPr>
      </w:pPr>
    </w:p>
    <w:p w:rsidR="009978C0" w:rsidRDefault="009978C0">
      <w:pPr>
        <w:autoSpaceDE w:val="0"/>
        <w:rPr>
          <w:rFonts w:ascii="Arial" w:hAnsi="Arial" w:cs="Arial"/>
          <w:b/>
          <w:bCs/>
          <w:color w:val="000000"/>
          <w:sz w:val="20"/>
          <w:szCs w:val="20"/>
        </w:rPr>
      </w:pPr>
    </w:p>
    <w:p w:rsidR="00347B6E" w:rsidRDefault="000B453A">
      <w:pPr>
        <w:autoSpaceDE w:val="0"/>
        <w:rPr>
          <w:rFonts w:ascii="Arial" w:hAnsi="Arial" w:cs="Arial"/>
          <w:color w:val="000000"/>
          <w:sz w:val="20"/>
          <w:szCs w:val="20"/>
        </w:rPr>
      </w:pPr>
      <w:r>
        <w:rPr>
          <w:rFonts w:ascii="Arial" w:hAnsi="Arial" w:cs="Arial"/>
          <w:b/>
          <w:bCs/>
          <w:color w:val="000000"/>
          <w:sz w:val="20"/>
          <w:szCs w:val="20"/>
        </w:rPr>
        <w:lastRenderedPageBreak/>
        <w:t>Der Initiator:</w:t>
      </w:r>
    </w:p>
    <w:p w:rsidR="00347B6E" w:rsidRDefault="000B453A">
      <w:pPr>
        <w:autoSpaceDE w:val="0"/>
        <w:rPr>
          <w:rFonts w:ascii="Arial" w:hAnsi="Arial" w:cs="Arial"/>
          <w:color w:val="000000"/>
          <w:sz w:val="20"/>
          <w:szCs w:val="20"/>
        </w:rPr>
      </w:pPr>
      <w:r>
        <w:rPr>
          <w:rFonts w:ascii="Arial" w:hAnsi="Arial" w:cs="Arial"/>
          <w:b/>
          <w:color w:val="000000"/>
          <w:sz w:val="20"/>
          <w:szCs w:val="20"/>
        </w:rPr>
        <w:t xml:space="preserve">Peter Duhm </w:t>
      </w:r>
    </w:p>
    <w:p w:rsidR="00347B6E" w:rsidRDefault="000B453A">
      <w:pPr>
        <w:autoSpaceDE w:val="0"/>
        <w:jc w:val="both"/>
        <w:rPr>
          <w:rFonts w:ascii="Arial" w:hAnsi="Arial" w:cs="Arial"/>
          <w:color w:val="000000"/>
          <w:sz w:val="20"/>
          <w:szCs w:val="20"/>
        </w:rPr>
      </w:pPr>
      <w:r>
        <w:rPr>
          <w:rFonts w:ascii="Arial" w:hAnsi="Arial" w:cs="Arial"/>
          <w:color w:val="000000"/>
          <w:sz w:val="20"/>
          <w:szCs w:val="20"/>
        </w:rPr>
        <w:t>Ein Unternehmerleben in der hektischen Modebranche,</w:t>
      </w:r>
    </w:p>
    <w:p w:rsidR="0055759E" w:rsidRDefault="000B453A">
      <w:pPr>
        <w:autoSpaceDE w:val="0"/>
        <w:jc w:val="both"/>
        <w:rPr>
          <w:rFonts w:ascii="Arial" w:hAnsi="Arial" w:cs="Arial"/>
          <w:color w:val="000000"/>
          <w:sz w:val="20"/>
          <w:szCs w:val="20"/>
        </w:rPr>
      </w:pPr>
      <w:r>
        <w:rPr>
          <w:rFonts w:ascii="Arial" w:hAnsi="Arial" w:cs="Arial"/>
          <w:color w:val="000000"/>
          <w:sz w:val="20"/>
          <w:szCs w:val="20"/>
        </w:rPr>
        <w:t>arbeiten und leben in Asien, Spanien und den USA.</w:t>
      </w:r>
    </w:p>
    <w:p w:rsidR="00347B6E" w:rsidRDefault="000B453A">
      <w:pPr>
        <w:autoSpaceDE w:val="0"/>
        <w:jc w:val="both"/>
        <w:rPr>
          <w:rFonts w:ascii="Arial" w:hAnsi="Arial" w:cs="Arial"/>
          <w:color w:val="000000"/>
          <w:sz w:val="20"/>
          <w:szCs w:val="20"/>
        </w:rPr>
      </w:pPr>
      <w:r>
        <w:rPr>
          <w:rFonts w:ascii="Arial" w:hAnsi="Arial" w:cs="Arial"/>
          <w:color w:val="000000"/>
          <w:sz w:val="20"/>
          <w:szCs w:val="20"/>
        </w:rPr>
        <w:t xml:space="preserve">Consultant für Unternehmen in Indien, China und Thailand </w:t>
      </w:r>
    </w:p>
    <w:p w:rsidR="00347B6E" w:rsidRDefault="000B453A">
      <w:pPr>
        <w:autoSpaceDE w:val="0"/>
        <w:jc w:val="both"/>
        <w:rPr>
          <w:rFonts w:ascii="Arial" w:hAnsi="Arial" w:cs="Arial"/>
          <w:color w:val="000000"/>
          <w:sz w:val="20"/>
          <w:szCs w:val="20"/>
        </w:rPr>
      </w:pPr>
      <w:r>
        <w:rPr>
          <w:rFonts w:ascii="Arial" w:hAnsi="Arial" w:cs="Arial"/>
          <w:color w:val="000000"/>
          <w:sz w:val="20"/>
          <w:szCs w:val="20"/>
        </w:rPr>
        <w:t>Workshops und Gruppenarbeit für den Bereich Reality  Marketing, Branding an diversen Universitäten und Colleges in USA, Spanien und Litauen, Usbekistan und Russland, Pakistan und Thailand</w:t>
      </w:r>
      <w:r w:rsidR="0055759E">
        <w:rPr>
          <w:rFonts w:ascii="Arial" w:hAnsi="Arial" w:cs="Arial"/>
          <w:color w:val="000000"/>
          <w:sz w:val="20"/>
          <w:szCs w:val="20"/>
        </w:rPr>
        <w:t>.</w:t>
      </w:r>
    </w:p>
    <w:p w:rsidR="00347B6E" w:rsidRDefault="000B453A">
      <w:pPr>
        <w:autoSpaceDE w:val="0"/>
        <w:jc w:val="both"/>
        <w:rPr>
          <w:rFonts w:ascii="Arial" w:hAnsi="Arial" w:cs="Arial"/>
          <w:color w:val="000000"/>
          <w:sz w:val="20"/>
          <w:szCs w:val="20"/>
        </w:rPr>
      </w:pPr>
      <w:r>
        <w:rPr>
          <w:rFonts w:ascii="Arial" w:hAnsi="Arial" w:cs="Arial"/>
          <w:color w:val="000000"/>
          <w:sz w:val="20"/>
          <w:szCs w:val="20"/>
        </w:rPr>
        <w:t>Buchautor, schreibt derzeit über den Wirtschaftszyklus sowie die Gender spezifische Segmentierung in Führungspositionen. Seine Romane finden sich im Buchhandel und in online-</w:t>
      </w:r>
      <w:proofErr w:type="spellStart"/>
      <w:r>
        <w:rPr>
          <w:rFonts w:ascii="Arial" w:hAnsi="Arial" w:cs="Arial"/>
          <w:color w:val="000000"/>
          <w:sz w:val="20"/>
          <w:szCs w:val="20"/>
        </w:rPr>
        <w:t>shops</w:t>
      </w:r>
      <w:proofErr w:type="spellEnd"/>
      <w:r>
        <w:rPr>
          <w:rFonts w:ascii="Arial" w:hAnsi="Arial" w:cs="Arial"/>
          <w:color w:val="000000"/>
          <w:sz w:val="20"/>
          <w:szCs w:val="20"/>
        </w:rPr>
        <w:t>.</w:t>
      </w:r>
    </w:p>
    <w:p w:rsidR="00347B6E" w:rsidRDefault="00347B6E">
      <w:pPr>
        <w:autoSpaceDE w:val="0"/>
        <w:jc w:val="both"/>
        <w:rPr>
          <w:rFonts w:ascii="Arial" w:hAnsi="Arial" w:cs="Arial"/>
          <w:color w:val="000000"/>
          <w:sz w:val="20"/>
          <w:szCs w:val="20"/>
        </w:rPr>
      </w:pPr>
    </w:p>
    <w:p w:rsidR="00347B6E" w:rsidRDefault="00347B6E">
      <w:pPr>
        <w:pStyle w:val="schrift"/>
        <w:autoSpaceDE w:val="0"/>
        <w:spacing w:before="0" w:after="0"/>
      </w:pPr>
    </w:p>
    <w:p w:rsidR="00347B6E" w:rsidRDefault="000B453A">
      <w:pPr>
        <w:autoSpaceDE w:val="0"/>
        <w:rPr>
          <w:rFonts w:ascii="Arial" w:hAnsi="Arial" w:cs="Arial"/>
          <w:b/>
          <w:color w:val="000000"/>
          <w:sz w:val="20"/>
          <w:szCs w:val="20"/>
        </w:rPr>
      </w:pPr>
      <w:r>
        <w:rPr>
          <w:rFonts w:ascii="Arial" w:hAnsi="Arial" w:cs="Arial"/>
          <w:b/>
          <w:color w:val="FF0000"/>
          <w:sz w:val="20"/>
          <w:szCs w:val="20"/>
        </w:rPr>
        <w:t xml:space="preserve">Mission Statement: </w:t>
      </w:r>
    </w:p>
    <w:p w:rsidR="00347B6E" w:rsidRDefault="00347B6E">
      <w:pPr>
        <w:autoSpaceDE w:val="0"/>
        <w:rPr>
          <w:rFonts w:ascii="Arial" w:hAnsi="Arial" w:cs="Arial"/>
          <w:b/>
          <w:color w:val="000000"/>
          <w:sz w:val="20"/>
          <w:szCs w:val="20"/>
        </w:rPr>
      </w:pPr>
    </w:p>
    <w:p w:rsidR="00347B6E" w:rsidRDefault="000B453A">
      <w:pPr>
        <w:autoSpaceDE w:val="0"/>
        <w:jc w:val="both"/>
        <w:rPr>
          <w:rFonts w:ascii="Arial" w:hAnsi="Arial" w:cs="Arial"/>
          <w:color w:val="000000"/>
          <w:sz w:val="20"/>
          <w:szCs w:val="20"/>
        </w:rPr>
      </w:pPr>
      <w:r>
        <w:rPr>
          <w:rFonts w:ascii="Arial" w:hAnsi="Arial" w:cs="Arial"/>
          <w:color w:val="000000"/>
          <w:sz w:val="20"/>
          <w:szCs w:val="20"/>
        </w:rPr>
        <w:t>Wir wollen PRAXIS vermitteln und nicht hochschulfähiges Gerede kultivieren.</w:t>
      </w:r>
    </w:p>
    <w:p w:rsidR="00347B6E" w:rsidRDefault="00347B6E">
      <w:pPr>
        <w:autoSpaceDE w:val="0"/>
        <w:jc w:val="both"/>
        <w:rPr>
          <w:rFonts w:ascii="Arial" w:hAnsi="Arial" w:cs="Arial"/>
          <w:color w:val="000000"/>
          <w:sz w:val="20"/>
          <w:szCs w:val="20"/>
        </w:rPr>
      </w:pPr>
    </w:p>
    <w:p w:rsidR="00347B6E" w:rsidRDefault="000B453A">
      <w:pPr>
        <w:autoSpaceDE w:val="0"/>
        <w:jc w:val="both"/>
        <w:rPr>
          <w:rFonts w:ascii="Arial" w:hAnsi="Arial" w:cs="Arial"/>
          <w:color w:val="000000"/>
          <w:sz w:val="20"/>
          <w:szCs w:val="20"/>
        </w:rPr>
      </w:pPr>
      <w:r>
        <w:rPr>
          <w:rFonts w:ascii="Arial" w:hAnsi="Arial" w:cs="Arial"/>
          <w:color w:val="000000"/>
          <w:sz w:val="20"/>
          <w:szCs w:val="20"/>
        </w:rPr>
        <w:t>Wir wollen Frauen auf dem Weg in Führungspositionen und Unternehmen einen selektierenden Personalservice bieten, der die kreativen Fähigkeiten der Seminarteilnehmerinnen klassifiziert.</w:t>
      </w:r>
    </w:p>
    <w:p w:rsidR="00347B6E" w:rsidRDefault="00347B6E">
      <w:pPr>
        <w:autoSpaceDE w:val="0"/>
        <w:jc w:val="both"/>
        <w:rPr>
          <w:rFonts w:ascii="Arial" w:hAnsi="Arial" w:cs="Arial"/>
          <w:color w:val="000000"/>
          <w:sz w:val="20"/>
          <w:szCs w:val="20"/>
        </w:rPr>
      </w:pPr>
    </w:p>
    <w:p w:rsidR="00347B6E" w:rsidRDefault="000B453A">
      <w:pPr>
        <w:autoSpaceDE w:val="0"/>
        <w:jc w:val="both"/>
        <w:rPr>
          <w:rFonts w:ascii="Arial" w:hAnsi="Arial" w:cs="Arial"/>
          <w:color w:val="000000"/>
          <w:sz w:val="20"/>
          <w:szCs w:val="20"/>
        </w:rPr>
      </w:pPr>
      <w:r>
        <w:rPr>
          <w:rFonts w:ascii="Arial" w:hAnsi="Arial" w:cs="Arial"/>
          <w:b/>
          <w:bCs/>
          <w:color w:val="000000"/>
          <w:sz w:val="20"/>
          <w:szCs w:val="20"/>
        </w:rPr>
        <w:t>Wir wollen, dass Seminarteilnehmerinnen lernen, ihre kreativen Fähigkeiten zu erkennen und einzusetzen, um sich von den engen Vorgaben der Universitäten, Hochschulen und Ausbildungsstätten zu befreien</w:t>
      </w:r>
      <w:r>
        <w:rPr>
          <w:rFonts w:ascii="Arial" w:hAnsi="Arial" w:cs="Arial"/>
          <w:color w:val="000000"/>
          <w:sz w:val="20"/>
          <w:szCs w:val="20"/>
        </w:rPr>
        <w:t>.</w:t>
      </w:r>
    </w:p>
    <w:p w:rsidR="00347B6E" w:rsidRDefault="00347B6E">
      <w:pPr>
        <w:autoSpaceDE w:val="0"/>
        <w:jc w:val="both"/>
        <w:rPr>
          <w:rFonts w:ascii="Arial" w:hAnsi="Arial" w:cs="Arial"/>
          <w:color w:val="000000"/>
          <w:sz w:val="20"/>
          <w:szCs w:val="20"/>
        </w:rPr>
      </w:pPr>
    </w:p>
    <w:p w:rsidR="00347B6E" w:rsidRDefault="000B453A">
      <w:pPr>
        <w:autoSpaceDE w:val="0"/>
        <w:jc w:val="both"/>
        <w:rPr>
          <w:rFonts w:ascii="Arial" w:hAnsi="Arial" w:cs="Arial"/>
          <w:b/>
          <w:bCs/>
          <w:color w:val="000000"/>
          <w:sz w:val="20"/>
          <w:szCs w:val="20"/>
        </w:rPr>
      </w:pPr>
      <w:r>
        <w:rPr>
          <w:rFonts w:ascii="Arial" w:hAnsi="Arial" w:cs="Arial"/>
          <w:b/>
          <w:bCs/>
          <w:color w:val="000000"/>
          <w:sz w:val="20"/>
          <w:szCs w:val="20"/>
        </w:rPr>
        <w:t>Wir wollen allen Beteiligten klar darstellen, dass Kreativität und Teamfähigkeit den zukünftig erfolgreichen Unternehmer, die zukünftige Führungskraft, ausmachen werden.</w:t>
      </w:r>
    </w:p>
    <w:p w:rsidR="00347B6E" w:rsidRDefault="00347B6E">
      <w:pPr>
        <w:autoSpaceDE w:val="0"/>
        <w:rPr>
          <w:rFonts w:ascii="Arial" w:hAnsi="Arial" w:cs="Arial"/>
          <w:b/>
          <w:bCs/>
          <w:color w:val="000000"/>
          <w:sz w:val="20"/>
          <w:szCs w:val="20"/>
        </w:rPr>
      </w:pPr>
    </w:p>
    <w:p w:rsidR="00347B6E" w:rsidRDefault="00347B6E">
      <w:pPr>
        <w:autoSpaceDE w:val="0"/>
        <w:rPr>
          <w:rFonts w:ascii="Arial" w:hAnsi="Arial" w:cs="Arial"/>
          <w:b/>
          <w:bCs/>
          <w:color w:val="000000"/>
          <w:sz w:val="20"/>
          <w:szCs w:val="20"/>
        </w:rPr>
      </w:pPr>
    </w:p>
    <w:p w:rsidR="00347B6E" w:rsidRDefault="000B453A">
      <w:pPr>
        <w:autoSpaceDE w:val="0"/>
        <w:rPr>
          <w:rFonts w:ascii="Arial" w:hAnsi="Arial" w:cs="Arial"/>
          <w:b/>
          <w:color w:val="000000"/>
          <w:sz w:val="20"/>
          <w:szCs w:val="20"/>
        </w:rPr>
      </w:pPr>
      <w:proofErr w:type="spellStart"/>
      <w:r>
        <w:rPr>
          <w:rFonts w:ascii="Arial" w:hAnsi="Arial" w:cs="Arial"/>
          <w:b/>
          <w:color w:val="000000"/>
          <w:sz w:val="20"/>
          <w:szCs w:val="20"/>
          <w:lang w:val="en-GB"/>
        </w:rPr>
        <w:t>Trainingsort</w:t>
      </w:r>
      <w:proofErr w:type="spellEnd"/>
      <w:r>
        <w:rPr>
          <w:rFonts w:ascii="Arial" w:hAnsi="Arial" w:cs="Arial"/>
          <w:b/>
          <w:color w:val="000000"/>
          <w:sz w:val="20"/>
          <w:szCs w:val="20"/>
          <w:lang w:val="en-GB"/>
        </w:rPr>
        <w:t>:</w:t>
      </w:r>
    </w:p>
    <w:p w:rsidR="00347B6E" w:rsidRDefault="000B453A">
      <w:pPr>
        <w:autoSpaceDE w:val="0"/>
        <w:rPr>
          <w:rFonts w:ascii="Arial" w:hAnsi="Arial" w:cs="Arial"/>
          <w:b/>
          <w:color w:val="000000"/>
          <w:sz w:val="20"/>
          <w:szCs w:val="20"/>
        </w:rPr>
      </w:pPr>
      <w:r>
        <w:rPr>
          <w:rFonts w:ascii="Arial" w:hAnsi="Arial" w:cs="Arial"/>
          <w:b/>
          <w:color w:val="000000"/>
          <w:sz w:val="20"/>
          <w:szCs w:val="20"/>
        </w:rPr>
        <w:t>In Absprache</w:t>
      </w:r>
    </w:p>
    <w:p w:rsidR="00347B6E" w:rsidRDefault="000B453A">
      <w:pPr>
        <w:autoSpaceDE w:val="0"/>
        <w:rPr>
          <w:lang w:val="de-CH"/>
        </w:rPr>
      </w:pPr>
      <w:r>
        <w:rPr>
          <w:rFonts w:ascii="Arial" w:hAnsi="Arial" w:cs="Arial"/>
          <w:b/>
          <w:color w:val="000000"/>
          <w:sz w:val="20"/>
          <w:szCs w:val="20"/>
        </w:rPr>
        <w:t>u.a. in:</w:t>
      </w:r>
    </w:p>
    <w:p w:rsidR="00347B6E" w:rsidRDefault="000B453A">
      <w:pPr>
        <w:pStyle w:val="schrift"/>
        <w:autoSpaceDE w:val="0"/>
        <w:spacing w:before="0" w:after="0"/>
        <w:rPr>
          <w:lang w:val="de-CH"/>
        </w:rPr>
      </w:pPr>
      <w:r>
        <w:rPr>
          <w:lang w:val="de-CH"/>
        </w:rPr>
        <w:t xml:space="preserve">Schloss </w:t>
      </w:r>
      <w:proofErr w:type="spellStart"/>
      <w:r>
        <w:rPr>
          <w:lang w:val="de-CH"/>
        </w:rPr>
        <w:t>Etelsen</w:t>
      </w:r>
      <w:proofErr w:type="spellEnd"/>
      <w:r>
        <w:rPr>
          <w:lang w:val="de-CH"/>
        </w:rPr>
        <w:t xml:space="preserve"> bei Bremen</w:t>
      </w:r>
    </w:p>
    <w:p w:rsidR="00347B6E" w:rsidRDefault="000B453A">
      <w:pPr>
        <w:pStyle w:val="schrift"/>
        <w:autoSpaceDE w:val="0"/>
        <w:spacing w:before="0" w:after="0"/>
        <w:rPr>
          <w:lang w:val="de-CH"/>
        </w:rPr>
      </w:pPr>
      <w:r>
        <w:rPr>
          <w:lang w:val="de-CH"/>
        </w:rPr>
        <w:t>Mallorca</w:t>
      </w:r>
    </w:p>
    <w:p w:rsidR="00347B6E" w:rsidRDefault="000B453A">
      <w:pPr>
        <w:pStyle w:val="schrift"/>
        <w:autoSpaceDE w:val="0"/>
        <w:spacing w:before="0" w:after="0"/>
        <w:rPr>
          <w:lang w:val="de-CH"/>
        </w:rPr>
      </w:pPr>
      <w:r>
        <w:rPr>
          <w:lang w:val="de-CH"/>
        </w:rPr>
        <w:t>Bali</w:t>
      </w:r>
    </w:p>
    <w:p w:rsidR="00347B6E" w:rsidRDefault="00347B6E">
      <w:pPr>
        <w:autoSpaceDE w:val="0"/>
        <w:rPr>
          <w:rFonts w:ascii="Arial" w:hAnsi="Arial" w:cs="Arial"/>
          <w:color w:val="000000"/>
          <w:sz w:val="20"/>
          <w:szCs w:val="20"/>
          <w:lang w:val="de-CH"/>
        </w:rPr>
      </w:pPr>
    </w:p>
    <w:p w:rsidR="00347B6E" w:rsidRDefault="000B453A">
      <w:pPr>
        <w:autoSpaceDE w:val="0"/>
        <w:rPr>
          <w:rFonts w:ascii="Arial" w:hAnsi="Arial" w:cs="Arial"/>
          <w:color w:val="000000"/>
          <w:sz w:val="20"/>
          <w:szCs w:val="20"/>
          <w:lang w:val="de-CH"/>
        </w:rPr>
      </w:pPr>
      <w:r>
        <w:rPr>
          <w:rFonts w:ascii="Arial" w:hAnsi="Arial" w:cs="Arial"/>
          <w:b/>
          <w:color w:val="000000"/>
          <w:sz w:val="20"/>
          <w:szCs w:val="20"/>
        </w:rPr>
        <w:t>Trainingskosten</w:t>
      </w:r>
    </w:p>
    <w:p w:rsidR="00347B6E" w:rsidRDefault="000B453A">
      <w:pPr>
        <w:autoSpaceDE w:val="0"/>
        <w:rPr>
          <w:rFonts w:ascii="Arial" w:hAnsi="Arial" w:cs="Arial"/>
          <w:color w:val="000000"/>
          <w:sz w:val="20"/>
          <w:szCs w:val="20"/>
          <w:lang w:val="de-CH"/>
        </w:rPr>
      </w:pPr>
      <w:r>
        <w:rPr>
          <w:rFonts w:ascii="Arial" w:hAnsi="Arial" w:cs="Arial"/>
          <w:color w:val="000000"/>
          <w:sz w:val="20"/>
          <w:szCs w:val="20"/>
          <w:lang w:val="de-CH"/>
        </w:rPr>
        <w:t>Auf Anfrage</w:t>
      </w:r>
    </w:p>
    <w:p w:rsidR="00347B6E" w:rsidRDefault="00347B6E">
      <w:pPr>
        <w:autoSpaceDE w:val="0"/>
        <w:rPr>
          <w:rFonts w:ascii="Arial" w:hAnsi="Arial" w:cs="Arial"/>
          <w:color w:val="000000"/>
          <w:sz w:val="20"/>
          <w:szCs w:val="20"/>
          <w:lang w:val="de-CH"/>
        </w:rPr>
      </w:pPr>
    </w:p>
    <w:p w:rsidR="00347B6E" w:rsidRDefault="00347B6E">
      <w:pPr>
        <w:autoSpaceDE w:val="0"/>
        <w:rPr>
          <w:rFonts w:ascii="Arial" w:hAnsi="Arial" w:cs="Arial"/>
          <w:color w:val="000000"/>
          <w:sz w:val="20"/>
          <w:szCs w:val="20"/>
          <w:lang w:val="de-CH"/>
        </w:rPr>
      </w:pPr>
    </w:p>
    <w:p w:rsidR="00347B6E" w:rsidRDefault="000B453A">
      <w:pPr>
        <w:autoSpaceDE w:val="0"/>
        <w:rPr>
          <w:rFonts w:ascii="Arial" w:hAnsi="Arial" w:cs="Arial"/>
          <w:b/>
          <w:i/>
          <w:iCs/>
          <w:color w:val="000000"/>
          <w:sz w:val="20"/>
          <w:szCs w:val="20"/>
        </w:rPr>
      </w:pPr>
      <w:r>
        <w:rPr>
          <w:rFonts w:ascii="Arial" w:hAnsi="Arial" w:cs="Arial"/>
          <w:b/>
          <w:color w:val="FF0000"/>
          <w:sz w:val="20"/>
          <w:szCs w:val="20"/>
        </w:rPr>
        <w:t>Themenzyklus - Business Line Training</w:t>
      </w:r>
      <w:r>
        <w:rPr>
          <w:rFonts w:ascii="Arial" w:hAnsi="Arial" w:cs="Arial"/>
          <w:color w:val="FF0000"/>
          <w:sz w:val="20"/>
          <w:szCs w:val="20"/>
        </w:rPr>
        <w:t xml:space="preserve">  </w:t>
      </w:r>
      <w:r>
        <w:rPr>
          <w:rFonts w:ascii="Arial" w:hAnsi="Arial" w:cs="Arial"/>
          <w:color w:val="FF0000"/>
          <w:sz w:val="20"/>
          <w:szCs w:val="20"/>
        </w:rPr>
        <w:br/>
      </w:r>
    </w:p>
    <w:p w:rsidR="00347B6E" w:rsidRDefault="000B453A">
      <w:pPr>
        <w:autoSpaceDE w:val="0"/>
      </w:pPr>
      <w:r>
        <w:rPr>
          <w:rFonts w:ascii="Arial" w:hAnsi="Arial" w:cs="Arial"/>
          <w:b/>
          <w:i/>
          <w:iCs/>
          <w:color w:val="000000"/>
          <w:sz w:val="20"/>
          <w:szCs w:val="20"/>
        </w:rPr>
        <w:t>Auf dem Weg zu sozialer und beruflicher Kompetenz: Kardinalstugenden für Führungskräfte</w:t>
      </w:r>
    </w:p>
    <w:p w:rsidR="00347B6E" w:rsidRDefault="000B453A">
      <w:pPr>
        <w:pStyle w:val="berschrift3"/>
        <w:rPr>
          <w:sz w:val="20"/>
        </w:rPr>
      </w:pPr>
      <w:r>
        <w:t>Von Peter Duhm und Partner</w:t>
      </w:r>
    </w:p>
    <w:p w:rsidR="00347B6E" w:rsidRDefault="00347B6E">
      <w:pPr>
        <w:rPr>
          <w:rFonts w:ascii="Arial" w:hAnsi="Arial" w:cs="Arial"/>
          <w:color w:val="000000"/>
          <w:sz w:val="20"/>
          <w:szCs w:val="20"/>
        </w:rPr>
      </w:pPr>
    </w:p>
    <w:p w:rsidR="00347B6E" w:rsidRDefault="000B453A">
      <w:pPr>
        <w:numPr>
          <w:ilvl w:val="0"/>
          <w:numId w:val="13"/>
        </w:numPr>
        <w:rPr>
          <w:rFonts w:ascii="Arial" w:hAnsi="Arial" w:cs="Arial"/>
          <w:color w:val="000000"/>
          <w:sz w:val="18"/>
          <w:szCs w:val="18"/>
        </w:rPr>
      </w:pPr>
      <w:r>
        <w:rPr>
          <w:rFonts w:ascii="Arial" w:hAnsi="Arial" w:cs="Arial"/>
          <w:color w:val="000000"/>
          <w:sz w:val="18"/>
          <w:szCs w:val="18"/>
        </w:rPr>
        <w:t xml:space="preserve">Vom ICH zur Persönlichkeit  - </w:t>
      </w:r>
      <w:r>
        <w:rPr>
          <w:rFonts w:ascii="Arial" w:hAnsi="Arial" w:cs="Arial"/>
          <w:color w:val="000000"/>
          <w:sz w:val="18"/>
          <w:szCs w:val="18"/>
        </w:rPr>
        <w:br/>
        <w:t xml:space="preserve">Anlaufwege für eine Karriere </w:t>
      </w:r>
      <w:r>
        <w:rPr>
          <w:rFonts w:ascii="Arial" w:hAnsi="Arial" w:cs="Arial"/>
          <w:color w:val="000000"/>
          <w:sz w:val="18"/>
          <w:szCs w:val="18"/>
        </w:rPr>
        <w:br/>
      </w:r>
    </w:p>
    <w:p w:rsidR="00347B6E" w:rsidRDefault="000B453A">
      <w:pPr>
        <w:numPr>
          <w:ilvl w:val="0"/>
          <w:numId w:val="13"/>
        </w:numPr>
        <w:rPr>
          <w:rFonts w:ascii="Arial" w:hAnsi="Arial" w:cs="Arial"/>
          <w:color w:val="000000"/>
          <w:sz w:val="18"/>
          <w:szCs w:val="18"/>
        </w:rPr>
      </w:pPr>
      <w:r>
        <w:rPr>
          <w:rFonts w:ascii="Arial" w:hAnsi="Arial" w:cs="Arial"/>
          <w:color w:val="000000"/>
          <w:sz w:val="18"/>
          <w:szCs w:val="18"/>
        </w:rPr>
        <w:t xml:space="preserve">Meine Überlebensstrategie: </w:t>
      </w:r>
      <w:r>
        <w:rPr>
          <w:rFonts w:ascii="Arial" w:hAnsi="Arial" w:cs="Arial"/>
          <w:color w:val="000000"/>
          <w:sz w:val="18"/>
          <w:szCs w:val="18"/>
        </w:rPr>
        <w:br/>
        <w:t>Wie gehe ich mit unfairen Attacken um?</w:t>
      </w:r>
      <w:r>
        <w:rPr>
          <w:rFonts w:ascii="Arial" w:hAnsi="Arial" w:cs="Arial"/>
          <w:color w:val="000000"/>
          <w:sz w:val="18"/>
          <w:szCs w:val="18"/>
        </w:rPr>
        <w:br/>
      </w:r>
    </w:p>
    <w:p w:rsidR="00347B6E" w:rsidRDefault="000B453A">
      <w:pPr>
        <w:numPr>
          <w:ilvl w:val="0"/>
          <w:numId w:val="13"/>
        </w:numPr>
        <w:rPr>
          <w:rFonts w:ascii="Arial" w:hAnsi="Arial" w:cs="Arial"/>
          <w:color w:val="000000"/>
          <w:sz w:val="18"/>
          <w:szCs w:val="18"/>
        </w:rPr>
      </w:pPr>
      <w:r>
        <w:rPr>
          <w:rFonts w:ascii="Arial" w:hAnsi="Arial" w:cs="Arial"/>
          <w:color w:val="000000"/>
          <w:sz w:val="18"/>
          <w:szCs w:val="18"/>
        </w:rPr>
        <w:t>Schweigen ist Silber.</w:t>
      </w:r>
      <w:r>
        <w:rPr>
          <w:rFonts w:ascii="Arial" w:hAnsi="Arial" w:cs="Arial"/>
          <w:color w:val="000000"/>
          <w:sz w:val="18"/>
          <w:szCs w:val="18"/>
        </w:rPr>
        <w:br/>
        <w:t xml:space="preserve">Das eigenes Standing erarbeiten </w:t>
      </w:r>
      <w:r>
        <w:rPr>
          <w:rFonts w:ascii="Arial" w:hAnsi="Arial" w:cs="Arial"/>
          <w:color w:val="000000"/>
          <w:sz w:val="18"/>
          <w:szCs w:val="18"/>
        </w:rPr>
        <w:br/>
      </w:r>
    </w:p>
    <w:p w:rsidR="00347B6E" w:rsidRDefault="000B453A">
      <w:pPr>
        <w:numPr>
          <w:ilvl w:val="0"/>
          <w:numId w:val="13"/>
        </w:numPr>
        <w:rPr>
          <w:rFonts w:ascii="Arial" w:hAnsi="Arial" w:cs="Arial"/>
          <w:color w:val="000000"/>
          <w:sz w:val="18"/>
          <w:szCs w:val="18"/>
        </w:rPr>
      </w:pPr>
      <w:proofErr w:type="spellStart"/>
      <w:r>
        <w:rPr>
          <w:rFonts w:ascii="Arial" w:hAnsi="Arial" w:cs="Arial"/>
          <w:color w:val="000000"/>
          <w:sz w:val="18"/>
          <w:szCs w:val="18"/>
        </w:rPr>
        <w:lastRenderedPageBreak/>
        <w:t>Get</w:t>
      </w:r>
      <w:proofErr w:type="spellEnd"/>
      <w:r>
        <w:rPr>
          <w:rFonts w:ascii="Arial" w:hAnsi="Arial" w:cs="Arial"/>
          <w:color w:val="000000"/>
          <w:sz w:val="18"/>
          <w:szCs w:val="18"/>
        </w:rPr>
        <w:t xml:space="preserve"> </w:t>
      </w:r>
      <w:proofErr w:type="spellStart"/>
      <w:r>
        <w:rPr>
          <w:rFonts w:ascii="Arial" w:hAnsi="Arial" w:cs="Arial"/>
          <w:color w:val="000000"/>
          <w:sz w:val="18"/>
          <w:szCs w:val="18"/>
        </w:rPr>
        <w:t>the</w:t>
      </w:r>
      <w:proofErr w:type="spellEnd"/>
      <w:r>
        <w:rPr>
          <w:rFonts w:ascii="Arial" w:hAnsi="Arial" w:cs="Arial"/>
          <w:color w:val="000000"/>
          <w:sz w:val="18"/>
          <w:szCs w:val="18"/>
        </w:rPr>
        <w:t xml:space="preserve"> real kick!</w:t>
      </w:r>
      <w:r>
        <w:rPr>
          <w:rFonts w:ascii="Arial" w:hAnsi="Arial" w:cs="Arial"/>
          <w:color w:val="000000"/>
          <w:sz w:val="18"/>
          <w:szCs w:val="18"/>
        </w:rPr>
        <w:br/>
        <w:t>Motivation und die Kraft von Zielen.</w:t>
      </w:r>
      <w:r>
        <w:rPr>
          <w:rFonts w:ascii="Arial" w:hAnsi="Arial" w:cs="Arial"/>
          <w:color w:val="000000"/>
          <w:sz w:val="18"/>
          <w:szCs w:val="18"/>
        </w:rPr>
        <w:br/>
      </w:r>
    </w:p>
    <w:p w:rsidR="00347B6E" w:rsidRDefault="000B453A">
      <w:pPr>
        <w:numPr>
          <w:ilvl w:val="0"/>
          <w:numId w:val="13"/>
        </w:numPr>
        <w:rPr>
          <w:rFonts w:ascii="Arial" w:hAnsi="Arial" w:cs="Arial"/>
          <w:color w:val="000000"/>
          <w:sz w:val="18"/>
          <w:szCs w:val="18"/>
        </w:rPr>
      </w:pPr>
      <w:r>
        <w:rPr>
          <w:rFonts w:ascii="Arial" w:hAnsi="Arial" w:cs="Arial"/>
          <w:color w:val="000000"/>
          <w:sz w:val="18"/>
          <w:szCs w:val="18"/>
        </w:rPr>
        <w:t xml:space="preserve">Erwachsen genug, sich helfen zu lassen? </w:t>
      </w:r>
      <w:r>
        <w:rPr>
          <w:rFonts w:ascii="Arial" w:hAnsi="Arial" w:cs="Arial"/>
          <w:color w:val="000000"/>
          <w:sz w:val="18"/>
          <w:szCs w:val="18"/>
        </w:rPr>
        <w:br/>
        <w:t xml:space="preserve">Notwendigkeit von Coaching </w:t>
      </w:r>
      <w:r>
        <w:rPr>
          <w:rFonts w:ascii="Arial" w:hAnsi="Arial" w:cs="Arial"/>
          <w:color w:val="000000"/>
          <w:sz w:val="18"/>
          <w:szCs w:val="18"/>
        </w:rPr>
        <w:br/>
      </w:r>
    </w:p>
    <w:p w:rsidR="00347B6E" w:rsidRDefault="000B453A">
      <w:pPr>
        <w:numPr>
          <w:ilvl w:val="0"/>
          <w:numId w:val="13"/>
        </w:numPr>
        <w:rPr>
          <w:rFonts w:ascii="Arial" w:hAnsi="Arial" w:cs="Arial"/>
          <w:color w:val="000000"/>
          <w:sz w:val="18"/>
          <w:szCs w:val="18"/>
        </w:rPr>
      </w:pPr>
      <w:r>
        <w:rPr>
          <w:rFonts w:ascii="Arial" w:hAnsi="Arial" w:cs="Arial"/>
          <w:color w:val="000000"/>
          <w:sz w:val="18"/>
          <w:szCs w:val="18"/>
        </w:rPr>
        <w:t>Den Austausch pflegen.</w:t>
      </w:r>
      <w:r>
        <w:rPr>
          <w:rFonts w:ascii="Arial" w:hAnsi="Arial" w:cs="Arial"/>
          <w:color w:val="000000"/>
          <w:sz w:val="18"/>
          <w:szCs w:val="18"/>
        </w:rPr>
        <w:br/>
        <w:t xml:space="preserve">Beurteilungsgespräche einschätzen und bestehen </w:t>
      </w:r>
      <w:r>
        <w:rPr>
          <w:rFonts w:ascii="Arial" w:hAnsi="Arial" w:cs="Arial"/>
          <w:color w:val="000000"/>
          <w:sz w:val="18"/>
          <w:szCs w:val="18"/>
        </w:rPr>
        <w:br/>
      </w:r>
    </w:p>
    <w:p w:rsidR="00347B6E" w:rsidRDefault="000B453A">
      <w:pPr>
        <w:numPr>
          <w:ilvl w:val="0"/>
          <w:numId w:val="13"/>
        </w:numPr>
        <w:rPr>
          <w:rFonts w:ascii="Arial" w:hAnsi="Arial" w:cs="Arial"/>
          <w:color w:val="000000"/>
          <w:sz w:val="18"/>
          <w:szCs w:val="18"/>
        </w:rPr>
      </w:pPr>
      <w:r>
        <w:rPr>
          <w:rFonts w:ascii="Arial" w:hAnsi="Arial" w:cs="Arial"/>
          <w:color w:val="000000"/>
          <w:sz w:val="18"/>
          <w:szCs w:val="18"/>
        </w:rPr>
        <w:t xml:space="preserve">Nicht Zahlen nach oben, sondern Service nach außen verkaufen - Herausforderung Innendienst </w:t>
      </w:r>
      <w:r>
        <w:rPr>
          <w:rFonts w:ascii="Arial" w:hAnsi="Arial" w:cs="Arial"/>
          <w:color w:val="000000"/>
          <w:sz w:val="18"/>
          <w:szCs w:val="18"/>
        </w:rPr>
        <w:br/>
      </w:r>
    </w:p>
    <w:p w:rsidR="00347B6E" w:rsidRDefault="000B453A">
      <w:pPr>
        <w:numPr>
          <w:ilvl w:val="0"/>
          <w:numId w:val="13"/>
        </w:numPr>
        <w:rPr>
          <w:rFonts w:ascii="Arial" w:eastAsia="Arial" w:hAnsi="Arial" w:cs="Arial"/>
          <w:color w:val="000000"/>
          <w:sz w:val="18"/>
          <w:szCs w:val="18"/>
        </w:rPr>
      </w:pPr>
      <w:r>
        <w:rPr>
          <w:rFonts w:ascii="Arial" w:hAnsi="Arial" w:cs="Arial"/>
          <w:color w:val="000000"/>
          <w:sz w:val="18"/>
          <w:szCs w:val="18"/>
        </w:rPr>
        <w:t xml:space="preserve">Zwischen Sieg und Niederlage – </w:t>
      </w:r>
    </w:p>
    <w:p w:rsidR="00347B6E" w:rsidRDefault="000B453A">
      <w:pPr>
        <w:ind w:left="360"/>
        <w:rPr>
          <w:rFonts w:ascii="Arial" w:hAnsi="Arial" w:cs="Arial"/>
          <w:color w:val="000000"/>
          <w:sz w:val="18"/>
          <w:szCs w:val="18"/>
        </w:rPr>
      </w:pPr>
      <w:r>
        <w:rPr>
          <w:rFonts w:ascii="Arial" w:eastAsia="Arial" w:hAnsi="Arial" w:cs="Arial"/>
          <w:color w:val="000000"/>
          <w:sz w:val="18"/>
          <w:szCs w:val="18"/>
        </w:rPr>
        <w:t xml:space="preserve">      </w:t>
      </w:r>
      <w:r>
        <w:rPr>
          <w:rFonts w:ascii="Arial" w:hAnsi="Arial" w:cs="Arial"/>
          <w:color w:val="000000"/>
          <w:sz w:val="18"/>
          <w:szCs w:val="18"/>
        </w:rPr>
        <w:t xml:space="preserve">Verhandlungsgeschick </w:t>
      </w:r>
      <w:r>
        <w:rPr>
          <w:rFonts w:ascii="Arial" w:hAnsi="Arial" w:cs="Arial"/>
          <w:color w:val="000000"/>
          <w:sz w:val="18"/>
          <w:szCs w:val="18"/>
        </w:rPr>
        <w:br/>
      </w:r>
    </w:p>
    <w:p w:rsidR="00347B6E" w:rsidRDefault="000B453A">
      <w:pPr>
        <w:numPr>
          <w:ilvl w:val="0"/>
          <w:numId w:val="13"/>
        </w:numPr>
        <w:rPr>
          <w:rFonts w:ascii="Arial" w:hAnsi="Arial" w:cs="Arial"/>
          <w:color w:val="000000"/>
          <w:sz w:val="18"/>
          <w:szCs w:val="18"/>
        </w:rPr>
      </w:pPr>
      <w:proofErr w:type="spellStart"/>
      <w:r>
        <w:rPr>
          <w:rFonts w:ascii="Arial" w:hAnsi="Arial" w:cs="Arial"/>
          <w:color w:val="000000"/>
          <w:sz w:val="18"/>
          <w:szCs w:val="18"/>
        </w:rPr>
        <w:t>Blame</w:t>
      </w:r>
      <w:proofErr w:type="spellEnd"/>
      <w:r>
        <w:rPr>
          <w:rFonts w:ascii="Arial" w:hAnsi="Arial" w:cs="Arial"/>
          <w:color w:val="000000"/>
          <w:sz w:val="18"/>
          <w:szCs w:val="18"/>
        </w:rPr>
        <w:t xml:space="preserve"> </w:t>
      </w:r>
      <w:proofErr w:type="spellStart"/>
      <w:r>
        <w:rPr>
          <w:rFonts w:ascii="Arial" w:hAnsi="Arial" w:cs="Arial"/>
          <w:color w:val="000000"/>
          <w:sz w:val="18"/>
          <w:szCs w:val="18"/>
        </w:rPr>
        <w:t>storming</w:t>
      </w:r>
      <w:proofErr w:type="spellEnd"/>
      <w:r>
        <w:rPr>
          <w:rFonts w:ascii="Arial" w:hAnsi="Arial" w:cs="Arial"/>
          <w:color w:val="000000"/>
          <w:sz w:val="18"/>
          <w:szCs w:val="18"/>
        </w:rPr>
        <w:t xml:space="preserve"> – oder: wie man Gewinner bleibt.</w:t>
      </w:r>
      <w:r>
        <w:rPr>
          <w:rFonts w:ascii="Arial" w:hAnsi="Arial" w:cs="Arial"/>
          <w:color w:val="000000"/>
          <w:sz w:val="18"/>
          <w:szCs w:val="18"/>
        </w:rPr>
        <w:br/>
        <w:t xml:space="preserve">Rhetorisches Training für Verhandlungen  </w:t>
      </w:r>
      <w:r>
        <w:rPr>
          <w:rFonts w:ascii="Arial" w:hAnsi="Arial" w:cs="Arial"/>
          <w:color w:val="000000"/>
          <w:sz w:val="18"/>
          <w:szCs w:val="18"/>
        </w:rPr>
        <w:br/>
      </w:r>
    </w:p>
    <w:p w:rsidR="00347B6E" w:rsidRDefault="000B453A">
      <w:pPr>
        <w:numPr>
          <w:ilvl w:val="0"/>
          <w:numId w:val="13"/>
        </w:numPr>
        <w:rPr>
          <w:rFonts w:ascii="Arial" w:hAnsi="Arial" w:cs="Arial"/>
          <w:color w:val="000000"/>
          <w:sz w:val="18"/>
          <w:szCs w:val="18"/>
        </w:rPr>
      </w:pPr>
      <w:r>
        <w:rPr>
          <w:rFonts w:ascii="Arial" w:hAnsi="Arial" w:cs="Arial"/>
          <w:color w:val="000000"/>
          <w:sz w:val="18"/>
          <w:szCs w:val="18"/>
        </w:rPr>
        <w:t>Adrenalin – zwischen Sucht und Abhängigkeit.</w:t>
      </w:r>
      <w:r>
        <w:rPr>
          <w:rFonts w:ascii="Arial" w:hAnsi="Arial" w:cs="Arial"/>
          <w:color w:val="000000"/>
          <w:sz w:val="18"/>
          <w:szCs w:val="18"/>
        </w:rPr>
        <w:br/>
        <w:t xml:space="preserve">Mein eigenes Stressmanagement. </w:t>
      </w:r>
      <w:r>
        <w:rPr>
          <w:rFonts w:ascii="Arial" w:hAnsi="Arial" w:cs="Arial"/>
          <w:color w:val="000000"/>
          <w:sz w:val="18"/>
          <w:szCs w:val="18"/>
        </w:rPr>
        <w:br/>
      </w:r>
    </w:p>
    <w:p w:rsidR="00347B6E" w:rsidRDefault="000B453A">
      <w:pPr>
        <w:numPr>
          <w:ilvl w:val="0"/>
          <w:numId w:val="13"/>
        </w:numPr>
        <w:rPr>
          <w:rFonts w:ascii="Arial" w:hAnsi="Arial" w:cs="Arial"/>
          <w:color w:val="000000"/>
          <w:sz w:val="18"/>
          <w:szCs w:val="18"/>
        </w:rPr>
      </w:pPr>
      <w:r>
        <w:rPr>
          <w:rFonts w:ascii="Arial" w:hAnsi="Arial" w:cs="Arial"/>
          <w:color w:val="000000"/>
          <w:sz w:val="18"/>
          <w:szCs w:val="18"/>
        </w:rPr>
        <w:t>Aufforderung zum Tanz -</w:t>
      </w:r>
      <w:r>
        <w:rPr>
          <w:rFonts w:ascii="Arial" w:hAnsi="Arial" w:cs="Arial"/>
          <w:color w:val="000000"/>
          <w:sz w:val="18"/>
          <w:szCs w:val="18"/>
        </w:rPr>
        <w:br/>
        <w:t xml:space="preserve">Konflikte und deren Management </w:t>
      </w:r>
    </w:p>
    <w:p w:rsidR="00347B6E" w:rsidRDefault="00347B6E">
      <w:pPr>
        <w:ind w:left="360"/>
        <w:rPr>
          <w:rFonts w:ascii="Arial" w:hAnsi="Arial" w:cs="Arial"/>
          <w:color w:val="000000"/>
          <w:sz w:val="18"/>
          <w:szCs w:val="18"/>
        </w:rPr>
      </w:pPr>
    </w:p>
    <w:p w:rsidR="00347B6E" w:rsidRDefault="000B453A">
      <w:pPr>
        <w:numPr>
          <w:ilvl w:val="0"/>
          <w:numId w:val="13"/>
        </w:numPr>
        <w:rPr>
          <w:rFonts w:ascii="Arial" w:hAnsi="Arial" w:cs="Arial"/>
          <w:color w:val="000000"/>
          <w:sz w:val="18"/>
          <w:szCs w:val="18"/>
        </w:rPr>
      </w:pPr>
      <w:proofErr w:type="spellStart"/>
      <w:r>
        <w:rPr>
          <w:rFonts w:ascii="Arial" w:hAnsi="Arial" w:cs="Arial"/>
          <w:color w:val="000000"/>
          <w:sz w:val="18"/>
          <w:szCs w:val="18"/>
        </w:rPr>
        <w:t>Self-Improvement</w:t>
      </w:r>
      <w:proofErr w:type="spellEnd"/>
      <w:r>
        <w:rPr>
          <w:rFonts w:ascii="Arial" w:hAnsi="Arial" w:cs="Arial"/>
          <w:color w:val="000000"/>
          <w:sz w:val="18"/>
          <w:szCs w:val="18"/>
        </w:rPr>
        <w:t xml:space="preserve"> : </w:t>
      </w:r>
      <w:r>
        <w:rPr>
          <w:rFonts w:ascii="Arial" w:hAnsi="Arial" w:cs="Arial"/>
          <w:color w:val="000000"/>
          <w:sz w:val="18"/>
          <w:szCs w:val="18"/>
        </w:rPr>
        <w:br/>
        <w:t xml:space="preserve">Wie man sich Tag für Tag unter Beweis stellen kann. </w:t>
      </w:r>
      <w:r>
        <w:rPr>
          <w:rFonts w:ascii="Arial" w:hAnsi="Arial" w:cs="Arial"/>
          <w:color w:val="000000"/>
          <w:sz w:val="18"/>
          <w:szCs w:val="18"/>
        </w:rPr>
        <w:br/>
      </w:r>
    </w:p>
    <w:p w:rsidR="00347B6E" w:rsidRDefault="000B453A">
      <w:pPr>
        <w:numPr>
          <w:ilvl w:val="0"/>
          <w:numId w:val="13"/>
        </w:numPr>
        <w:rPr>
          <w:rFonts w:ascii="Arial" w:hAnsi="Arial" w:cs="Arial"/>
          <w:color w:val="000000"/>
          <w:sz w:val="20"/>
          <w:szCs w:val="20"/>
        </w:rPr>
      </w:pPr>
      <w:proofErr w:type="spellStart"/>
      <w:r>
        <w:rPr>
          <w:rFonts w:ascii="Arial" w:hAnsi="Arial" w:cs="Arial"/>
          <w:color w:val="000000"/>
          <w:sz w:val="18"/>
          <w:szCs w:val="18"/>
        </w:rPr>
        <w:t>Assertio</w:t>
      </w:r>
      <w:proofErr w:type="spellEnd"/>
      <w:r>
        <w:rPr>
          <w:rFonts w:ascii="Arial" w:hAnsi="Arial" w:cs="Arial"/>
          <w:color w:val="000000"/>
          <w:sz w:val="18"/>
          <w:szCs w:val="18"/>
        </w:rPr>
        <w:t xml:space="preserve"> statt </w:t>
      </w:r>
      <w:proofErr w:type="spellStart"/>
      <w:r>
        <w:rPr>
          <w:rFonts w:ascii="Arial" w:hAnsi="Arial" w:cs="Arial"/>
          <w:color w:val="000000"/>
          <w:sz w:val="18"/>
          <w:szCs w:val="18"/>
        </w:rPr>
        <w:t>Blueprints</w:t>
      </w:r>
      <w:proofErr w:type="spellEnd"/>
      <w:r>
        <w:rPr>
          <w:rFonts w:ascii="Arial" w:hAnsi="Arial" w:cs="Arial"/>
          <w:color w:val="000000"/>
          <w:sz w:val="18"/>
          <w:szCs w:val="18"/>
        </w:rPr>
        <w:t xml:space="preserve"> – vom Wachstum innerer Gewissheit. </w:t>
      </w:r>
      <w:r>
        <w:rPr>
          <w:rFonts w:ascii="Arial" w:hAnsi="Arial" w:cs="Arial"/>
          <w:color w:val="000000"/>
          <w:sz w:val="18"/>
          <w:szCs w:val="18"/>
        </w:rPr>
        <w:br/>
        <w:t xml:space="preserve">Den eigenen Führungsstil entwickeln </w:t>
      </w:r>
      <w:r>
        <w:rPr>
          <w:rFonts w:ascii="Arial" w:hAnsi="Arial" w:cs="Arial"/>
          <w:color w:val="000000"/>
          <w:sz w:val="18"/>
          <w:szCs w:val="18"/>
        </w:rPr>
        <w:br/>
      </w:r>
    </w:p>
    <w:p w:rsidR="00347B6E" w:rsidRDefault="000B453A">
      <w:pPr>
        <w:numPr>
          <w:ilvl w:val="0"/>
          <w:numId w:val="13"/>
        </w:numPr>
        <w:rPr>
          <w:rFonts w:ascii="Arial" w:hAnsi="Arial" w:cs="Arial"/>
          <w:color w:val="000000"/>
          <w:sz w:val="20"/>
          <w:szCs w:val="20"/>
        </w:rPr>
      </w:pPr>
      <w:r>
        <w:rPr>
          <w:rFonts w:ascii="Arial" w:hAnsi="Arial" w:cs="Arial"/>
          <w:color w:val="000000"/>
          <w:sz w:val="20"/>
          <w:szCs w:val="20"/>
        </w:rPr>
        <w:t xml:space="preserve">Das Dritte Auge. Wirtschaftsmediation. </w:t>
      </w:r>
      <w:r>
        <w:rPr>
          <w:rFonts w:ascii="Arial" w:hAnsi="Arial" w:cs="Arial"/>
          <w:color w:val="000000"/>
          <w:sz w:val="20"/>
          <w:szCs w:val="20"/>
        </w:rPr>
        <w:br/>
        <w:t>Was tun, wenn ich nicht weiterkomme</w:t>
      </w:r>
    </w:p>
    <w:p w:rsidR="00347B6E" w:rsidRDefault="00347B6E">
      <w:pPr>
        <w:ind w:left="360"/>
        <w:rPr>
          <w:rFonts w:ascii="Arial" w:hAnsi="Arial" w:cs="Arial"/>
          <w:color w:val="000000"/>
          <w:sz w:val="20"/>
          <w:szCs w:val="20"/>
        </w:rPr>
      </w:pPr>
    </w:p>
    <w:p w:rsidR="00347B6E" w:rsidRDefault="000B453A">
      <w:pPr>
        <w:pStyle w:val="Textkrper-Zeileneinzug"/>
      </w:pPr>
      <w:r>
        <w:t>Zu allen Themenzyklen werden am Ende jeden Workshops ausführliche Konzepte an die Teilnehmer ausgegeben.</w:t>
      </w:r>
    </w:p>
    <w:p w:rsidR="00347B6E" w:rsidRDefault="00347B6E">
      <w:pPr>
        <w:ind w:left="360"/>
        <w:rPr>
          <w:rFonts w:ascii="Arial" w:hAnsi="Arial" w:cs="Arial"/>
          <w:i/>
          <w:color w:val="000000"/>
          <w:sz w:val="20"/>
          <w:szCs w:val="20"/>
        </w:rPr>
      </w:pPr>
    </w:p>
    <w:p w:rsidR="00347B6E" w:rsidRDefault="000B453A">
      <w:pPr>
        <w:jc w:val="center"/>
        <w:rPr>
          <w:rFonts w:ascii="Arial" w:hAnsi="Arial" w:cs="Arial"/>
          <w:color w:val="000000"/>
          <w:sz w:val="20"/>
          <w:szCs w:val="20"/>
        </w:rPr>
      </w:pPr>
      <w:r>
        <w:rPr>
          <w:rFonts w:ascii="Arial" w:hAnsi="Arial" w:cs="Arial"/>
          <w:b/>
          <w:bCs/>
          <w:color w:val="FF0000"/>
          <w:sz w:val="20"/>
          <w:szCs w:val="20"/>
        </w:rPr>
        <w:t>Themen der Gruppenarbeit und Workshops</w:t>
      </w:r>
      <w:r>
        <w:rPr>
          <w:rFonts w:ascii="Arial" w:hAnsi="Arial" w:cs="Arial"/>
          <w:b/>
          <w:bCs/>
          <w:color w:val="FF0000"/>
          <w:sz w:val="20"/>
          <w:szCs w:val="20"/>
        </w:rPr>
        <w:br/>
      </w:r>
    </w:p>
    <w:p w:rsidR="00347B6E" w:rsidRDefault="000B453A">
      <w:pPr>
        <w:pStyle w:val="berschrift1"/>
        <w:rPr>
          <w:rFonts w:ascii="Arial" w:hAnsi="Arial"/>
          <w:b/>
          <w:bCs/>
          <w:color w:val="000000"/>
          <w:sz w:val="20"/>
          <w:szCs w:val="20"/>
        </w:rPr>
      </w:pPr>
      <w:r>
        <w:rPr>
          <w:rFonts w:ascii="Arial" w:hAnsi="Arial"/>
          <w:color w:val="000000"/>
          <w:sz w:val="20"/>
          <w:szCs w:val="20"/>
        </w:rPr>
        <w:t>Woche I</w:t>
      </w:r>
    </w:p>
    <w:p w:rsidR="00347B6E" w:rsidRDefault="000B453A">
      <w:pPr>
        <w:jc w:val="center"/>
        <w:rPr>
          <w:rFonts w:ascii="Arial" w:hAnsi="Arial" w:cs="Arial"/>
          <w:b/>
          <w:bCs/>
          <w:color w:val="000000"/>
          <w:sz w:val="20"/>
          <w:szCs w:val="20"/>
        </w:rPr>
      </w:pPr>
      <w:r>
        <w:rPr>
          <w:rFonts w:ascii="Arial" w:hAnsi="Arial" w:cs="Arial"/>
          <w:b/>
          <w:bCs/>
          <w:color w:val="000000"/>
          <w:sz w:val="20"/>
          <w:szCs w:val="20"/>
        </w:rPr>
        <w:t>Kommunikation</w:t>
      </w:r>
    </w:p>
    <w:p w:rsidR="00347B6E" w:rsidRDefault="00347B6E">
      <w:pPr>
        <w:jc w:val="center"/>
        <w:rPr>
          <w:rFonts w:ascii="Arial" w:hAnsi="Arial" w:cs="Arial"/>
          <w:b/>
          <w:bCs/>
          <w:color w:val="000000"/>
          <w:sz w:val="20"/>
          <w:szCs w:val="20"/>
        </w:rPr>
      </w:pPr>
    </w:p>
    <w:p w:rsidR="00347B6E" w:rsidRDefault="000B453A">
      <w:pPr>
        <w:jc w:val="center"/>
        <w:rPr>
          <w:rFonts w:ascii="Arial" w:hAnsi="Arial" w:cs="Arial"/>
          <w:color w:val="000000"/>
          <w:sz w:val="20"/>
          <w:szCs w:val="20"/>
        </w:rPr>
      </w:pPr>
      <w:r>
        <w:rPr>
          <w:rFonts w:ascii="Arial" w:hAnsi="Arial" w:cs="Arial"/>
          <w:b/>
          <w:bCs/>
          <w:color w:val="FF0000"/>
          <w:sz w:val="20"/>
          <w:szCs w:val="20"/>
        </w:rPr>
        <w:t>Das Team ist das Ziel</w:t>
      </w:r>
    </w:p>
    <w:p w:rsidR="00347B6E" w:rsidRDefault="000B453A">
      <w:pPr>
        <w:jc w:val="center"/>
        <w:rPr>
          <w:rFonts w:ascii="Arial" w:hAnsi="Arial" w:cs="Arial"/>
          <w:color w:val="000000"/>
          <w:sz w:val="20"/>
          <w:szCs w:val="20"/>
          <w:u w:val="single"/>
          <w:lang w:val="en-US"/>
        </w:rPr>
      </w:pPr>
      <w:r>
        <w:rPr>
          <w:rFonts w:ascii="Arial" w:hAnsi="Arial" w:cs="Arial"/>
          <w:color w:val="000000"/>
          <w:sz w:val="20"/>
          <w:szCs w:val="20"/>
        </w:rPr>
        <w:t>Die Teilnehmer erhalten TEAMAUFGABEN.</w:t>
      </w:r>
      <w:r>
        <w:rPr>
          <w:rFonts w:ascii="Arial" w:hAnsi="Arial" w:cs="Arial"/>
          <w:color w:val="000000"/>
          <w:sz w:val="20"/>
          <w:szCs w:val="20"/>
        </w:rPr>
        <w:br/>
      </w:r>
    </w:p>
    <w:p w:rsidR="00347B6E" w:rsidRDefault="000B453A">
      <w:pPr>
        <w:jc w:val="center"/>
        <w:rPr>
          <w:rFonts w:ascii="Arial" w:hAnsi="Arial" w:cs="Arial"/>
          <w:b/>
          <w:bCs/>
          <w:color w:val="000000"/>
          <w:sz w:val="20"/>
          <w:szCs w:val="20"/>
          <w:lang w:val="de-CH"/>
        </w:rPr>
      </w:pPr>
      <w:proofErr w:type="spellStart"/>
      <w:r>
        <w:rPr>
          <w:rFonts w:ascii="Arial" w:hAnsi="Arial" w:cs="Arial"/>
          <w:color w:val="000000"/>
          <w:sz w:val="20"/>
          <w:szCs w:val="20"/>
          <w:u w:val="single"/>
          <w:lang w:val="en-US"/>
        </w:rPr>
        <w:t>Woche</w:t>
      </w:r>
      <w:proofErr w:type="spellEnd"/>
      <w:r>
        <w:rPr>
          <w:rFonts w:ascii="Arial" w:hAnsi="Arial" w:cs="Arial"/>
          <w:color w:val="000000"/>
          <w:sz w:val="20"/>
          <w:szCs w:val="20"/>
          <w:u w:val="single"/>
          <w:lang w:val="en-US"/>
        </w:rPr>
        <w:t xml:space="preserve"> II</w:t>
      </w:r>
      <w:r>
        <w:rPr>
          <w:rFonts w:ascii="Arial" w:hAnsi="Arial" w:cs="Arial"/>
          <w:b/>
          <w:bCs/>
          <w:color w:val="000000"/>
          <w:sz w:val="20"/>
          <w:szCs w:val="20"/>
          <w:lang w:val="en-GB"/>
        </w:rPr>
        <w:t xml:space="preserve"> </w:t>
      </w:r>
    </w:p>
    <w:p w:rsidR="00347B6E" w:rsidRDefault="000B453A">
      <w:pPr>
        <w:jc w:val="center"/>
        <w:rPr>
          <w:rFonts w:ascii="Arial" w:hAnsi="Arial" w:cs="Arial"/>
          <w:color w:val="000000"/>
          <w:sz w:val="20"/>
          <w:szCs w:val="20"/>
          <w:u w:val="single"/>
          <w:lang w:val="de-CH"/>
        </w:rPr>
      </w:pPr>
      <w:r>
        <w:rPr>
          <w:rFonts w:ascii="Arial" w:hAnsi="Arial" w:cs="Arial"/>
          <w:b/>
          <w:bCs/>
          <w:color w:val="000000"/>
          <w:sz w:val="20"/>
          <w:szCs w:val="20"/>
          <w:lang w:val="de-CH"/>
        </w:rPr>
        <w:t>Gruppentraining in der Praxis des Marketing</w:t>
      </w:r>
    </w:p>
    <w:p w:rsidR="00347B6E" w:rsidRDefault="000B453A">
      <w:pPr>
        <w:jc w:val="center"/>
        <w:rPr>
          <w:rFonts w:ascii="Arial" w:hAnsi="Arial" w:cs="Arial"/>
          <w:b/>
          <w:bCs/>
          <w:color w:val="FF0000"/>
          <w:sz w:val="20"/>
          <w:szCs w:val="20"/>
          <w:lang w:val="en-US"/>
        </w:rPr>
      </w:pPr>
      <w:r>
        <w:rPr>
          <w:rFonts w:ascii="Arial" w:hAnsi="Arial" w:cs="Arial"/>
          <w:color w:val="000000"/>
          <w:sz w:val="20"/>
          <w:szCs w:val="20"/>
          <w:u w:val="single"/>
          <w:lang w:val="de-CH"/>
        </w:rPr>
        <w:br/>
      </w:r>
      <w:proofErr w:type="spellStart"/>
      <w:r>
        <w:rPr>
          <w:rFonts w:ascii="Arial" w:hAnsi="Arial" w:cs="Arial"/>
          <w:b/>
          <w:bCs/>
          <w:color w:val="000000"/>
          <w:sz w:val="20"/>
          <w:szCs w:val="20"/>
          <w:lang w:val="en-US"/>
        </w:rPr>
        <w:t>Gruppen</w:t>
      </w:r>
      <w:proofErr w:type="spellEnd"/>
      <w:r>
        <w:rPr>
          <w:rFonts w:ascii="Arial" w:hAnsi="Arial" w:cs="Arial"/>
          <w:b/>
          <w:bCs/>
          <w:color w:val="000000"/>
          <w:sz w:val="20"/>
          <w:szCs w:val="20"/>
          <w:lang w:val="en-US"/>
        </w:rPr>
        <w:t xml:space="preserve"> - </w:t>
      </w:r>
      <w:proofErr w:type="spellStart"/>
      <w:r>
        <w:rPr>
          <w:rFonts w:ascii="Arial" w:hAnsi="Arial" w:cs="Arial"/>
          <w:b/>
          <w:bCs/>
          <w:color w:val="000000"/>
          <w:sz w:val="20"/>
          <w:szCs w:val="20"/>
          <w:lang w:val="en-US"/>
        </w:rPr>
        <w:t>Dynamik</w:t>
      </w:r>
      <w:proofErr w:type="spellEnd"/>
      <w:r>
        <w:rPr>
          <w:rFonts w:ascii="Arial" w:hAnsi="Arial" w:cs="Arial"/>
          <w:b/>
          <w:bCs/>
          <w:color w:val="000000"/>
          <w:sz w:val="20"/>
          <w:szCs w:val="20"/>
          <w:lang w:val="en-US"/>
        </w:rPr>
        <w:t xml:space="preserve">  &gt;&gt; Fit for Jobs &lt;&lt;</w:t>
      </w:r>
    </w:p>
    <w:p w:rsidR="00347B6E" w:rsidRDefault="000B453A">
      <w:pPr>
        <w:jc w:val="center"/>
        <w:rPr>
          <w:rFonts w:ascii="Arial" w:hAnsi="Arial" w:cs="Arial"/>
          <w:b/>
          <w:bCs/>
          <w:color w:val="000000"/>
          <w:sz w:val="20"/>
          <w:szCs w:val="20"/>
          <w:lang w:val="en-GB"/>
        </w:rPr>
      </w:pPr>
      <w:r>
        <w:rPr>
          <w:rFonts w:ascii="Arial" w:hAnsi="Arial" w:cs="Arial"/>
          <w:b/>
          <w:bCs/>
          <w:color w:val="FF0000"/>
          <w:sz w:val="20"/>
          <w:szCs w:val="20"/>
          <w:lang w:val="en-US"/>
        </w:rPr>
        <w:t>Life-Pitching</w:t>
      </w:r>
    </w:p>
    <w:p w:rsidR="00347B6E" w:rsidRDefault="000B453A">
      <w:pPr>
        <w:jc w:val="center"/>
        <w:rPr>
          <w:rFonts w:ascii="Arial" w:hAnsi="Arial" w:cs="Arial"/>
          <w:b/>
          <w:bCs/>
          <w:color w:val="0070C0"/>
          <w:sz w:val="28"/>
          <w:szCs w:val="28"/>
        </w:rPr>
      </w:pPr>
      <w:r>
        <w:rPr>
          <w:rFonts w:ascii="Arial" w:hAnsi="Arial" w:cs="Arial"/>
          <w:b/>
          <w:bCs/>
          <w:color w:val="000000"/>
          <w:sz w:val="20"/>
          <w:szCs w:val="20"/>
          <w:lang w:val="en-GB"/>
        </w:rPr>
        <w:t>----------------------------------------------------------------------------- </w:t>
      </w:r>
    </w:p>
    <w:p w:rsidR="00347B6E" w:rsidRDefault="000B453A">
      <w:pPr>
        <w:jc w:val="center"/>
        <w:rPr>
          <w:rFonts w:ascii="Arial" w:hAnsi="Arial" w:cs="Arial"/>
          <w:b/>
          <w:bCs/>
          <w:color w:val="0070C0"/>
          <w:sz w:val="18"/>
          <w:szCs w:val="18"/>
        </w:rPr>
      </w:pPr>
      <w:r>
        <w:rPr>
          <w:rFonts w:ascii="Arial" w:hAnsi="Arial" w:cs="Arial"/>
          <w:b/>
          <w:bCs/>
          <w:color w:val="0070C0"/>
          <w:sz w:val="28"/>
          <w:szCs w:val="28"/>
        </w:rPr>
        <w:t>Workshops für je einen Tag</w:t>
      </w:r>
    </w:p>
    <w:p w:rsidR="00347B6E" w:rsidRDefault="000B453A">
      <w:pPr>
        <w:jc w:val="center"/>
        <w:rPr>
          <w:rFonts w:ascii="Arial" w:hAnsi="Arial" w:cs="Arial"/>
          <w:b/>
          <w:bCs/>
          <w:color w:val="AA1672"/>
          <w:sz w:val="20"/>
          <w:szCs w:val="20"/>
        </w:rPr>
      </w:pPr>
      <w:r>
        <w:rPr>
          <w:rFonts w:ascii="Arial" w:hAnsi="Arial" w:cs="Arial"/>
          <w:b/>
          <w:bCs/>
          <w:color w:val="0070C0"/>
          <w:sz w:val="18"/>
          <w:szCs w:val="18"/>
        </w:rPr>
        <w:t>TOP 1</w:t>
      </w:r>
    </w:p>
    <w:p w:rsidR="00347B6E" w:rsidRDefault="000B453A">
      <w:pPr>
        <w:jc w:val="center"/>
        <w:rPr>
          <w:rFonts w:ascii="Arial" w:hAnsi="Arial" w:cs="Arial"/>
          <w:b/>
          <w:bCs/>
          <w:color w:val="AA1672"/>
          <w:sz w:val="20"/>
          <w:szCs w:val="20"/>
        </w:rPr>
      </w:pPr>
      <w:r>
        <w:rPr>
          <w:rFonts w:ascii="Arial" w:hAnsi="Arial" w:cs="Arial"/>
          <w:b/>
          <w:bCs/>
          <w:color w:val="AA1672"/>
          <w:sz w:val="20"/>
          <w:szCs w:val="20"/>
        </w:rPr>
        <w:t>Stimme und Körpersprache</w:t>
      </w:r>
    </w:p>
    <w:p w:rsidR="00347B6E" w:rsidRDefault="000B453A">
      <w:pPr>
        <w:jc w:val="center"/>
        <w:rPr>
          <w:rFonts w:ascii="Arial" w:hAnsi="Arial" w:cs="Arial"/>
          <w:b/>
          <w:bCs/>
          <w:color w:val="AA1672"/>
          <w:sz w:val="20"/>
          <w:szCs w:val="20"/>
        </w:rPr>
      </w:pPr>
      <w:r>
        <w:rPr>
          <w:rFonts w:ascii="Arial" w:hAnsi="Arial" w:cs="Arial"/>
          <w:b/>
          <w:bCs/>
          <w:color w:val="AA1672"/>
          <w:sz w:val="20"/>
          <w:szCs w:val="20"/>
        </w:rPr>
        <w:t>Prinzip Scheherezade – kreatives Erzählen und Schreiben</w:t>
      </w:r>
    </w:p>
    <w:p w:rsidR="00347B6E" w:rsidRDefault="000B453A">
      <w:pPr>
        <w:jc w:val="center"/>
        <w:rPr>
          <w:color w:val="AA1672"/>
          <w:sz w:val="20"/>
          <w:szCs w:val="20"/>
        </w:rPr>
      </w:pPr>
      <w:r>
        <w:rPr>
          <w:rFonts w:ascii="Arial" w:hAnsi="Arial" w:cs="Arial"/>
          <w:b/>
          <w:bCs/>
          <w:color w:val="AA1672"/>
          <w:sz w:val="20"/>
          <w:szCs w:val="20"/>
        </w:rPr>
        <w:t xml:space="preserve"> Life – </w:t>
      </w:r>
      <w:proofErr w:type="spellStart"/>
      <w:r>
        <w:rPr>
          <w:rFonts w:ascii="Arial" w:hAnsi="Arial" w:cs="Arial"/>
          <w:b/>
          <w:bCs/>
          <w:color w:val="AA1672"/>
          <w:sz w:val="20"/>
          <w:szCs w:val="20"/>
        </w:rPr>
        <w:t>is</w:t>
      </w:r>
      <w:proofErr w:type="spellEnd"/>
      <w:r>
        <w:rPr>
          <w:rFonts w:ascii="Arial" w:hAnsi="Arial" w:cs="Arial"/>
          <w:b/>
          <w:bCs/>
          <w:color w:val="AA1672"/>
          <w:sz w:val="20"/>
          <w:szCs w:val="20"/>
        </w:rPr>
        <w:t xml:space="preserve"> – a – </w:t>
      </w:r>
      <w:proofErr w:type="spellStart"/>
      <w:r>
        <w:rPr>
          <w:rFonts w:ascii="Arial" w:hAnsi="Arial" w:cs="Arial"/>
          <w:b/>
          <w:bCs/>
          <w:color w:val="AA1672"/>
          <w:sz w:val="20"/>
          <w:szCs w:val="20"/>
        </w:rPr>
        <w:t>Pitch</w:t>
      </w:r>
      <w:proofErr w:type="spellEnd"/>
    </w:p>
    <w:p w:rsidR="00347B6E" w:rsidRDefault="000B453A">
      <w:pPr>
        <w:pStyle w:val="Textkrper"/>
        <w:jc w:val="center"/>
        <w:rPr>
          <w:color w:val="AA1672"/>
          <w:sz w:val="20"/>
          <w:szCs w:val="20"/>
          <w:lang w:val="en-GB"/>
        </w:rPr>
      </w:pPr>
      <w:r>
        <w:rPr>
          <w:color w:val="AA1672"/>
          <w:sz w:val="20"/>
          <w:szCs w:val="20"/>
        </w:rPr>
        <w:t>Sprache – Körpersprache – Stimme - persönliche Ausstrahlung</w:t>
      </w:r>
    </w:p>
    <w:p w:rsidR="00347B6E" w:rsidRDefault="000B453A">
      <w:pPr>
        <w:jc w:val="center"/>
        <w:rPr>
          <w:rFonts w:ascii="Arial" w:hAnsi="Arial" w:cs="Arial"/>
          <w:b/>
          <w:bCs/>
          <w:color w:val="AA1672"/>
          <w:sz w:val="20"/>
          <w:szCs w:val="20"/>
        </w:rPr>
      </w:pPr>
      <w:r>
        <w:rPr>
          <w:rFonts w:ascii="Arial" w:hAnsi="Arial" w:cs="Arial"/>
          <w:b/>
          <w:bCs/>
          <w:color w:val="AA1672"/>
          <w:sz w:val="20"/>
          <w:szCs w:val="20"/>
          <w:lang w:val="en-GB"/>
        </w:rPr>
        <w:t>SELF </w:t>
      </w:r>
      <w:r>
        <w:rPr>
          <w:rFonts w:ascii="Arial" w:hAnsi="Arial" w:cs="Arial"/>
          <w:b/>
          <w:bCs/>
          <w:color w:val="AA1672"/>
          <w:sz w:val="20"/>
          <w:szCs w:val="20"/>
          <w:lang w:val="en-US"/>
        </w:rPr>
        <w:t>BRANDING</w:t>
      </w:r>
    </w:p>
    <w:p w:rsidR="00347B6E" w:rsidRDefault="000B453A">
      <w:pPr>
        <w:jc w:val="center"/>
        <w:rPr>
          <w:rFonts w:ascii="Arial" w:hAnsi="Arial" w:cs="Arial"/>
          <w:b/>
          <w:bCs/>
          <w:color w:val="AA1672"/>
          <w:sz w:val="20"/>
          <w:szCs w:val="20"/>
        </w:rPr>
      </w:pPr>
      <w:r>
        <w:rPr>
          <w:rFonts w:ascii="Arial" w:hAnsi="Arial" w:cs="Arial"/>
          <w:b/>
          <w:bCs/>
          <w:color w:val="AA1672"/>
          <w:sz w:val="20"/>
          <w:szCs w:val="20"/>
        </w:rPr>
        <w:t xml:space="preserve">Die Macht der Marke </w:t>
      </w:r>
    </w:p>
    <w:p w:rsidR="00347B6E" w:rsidRDefault="000B453A">
      <w:pPr>
        <w:jc w:val="center"/>
        <w:rPr>
          <w:rFonts w:ascii="Arial" w:hAnsi="Arial" w:cs="Arial"/>
          <w:b/>
          <w:bCs/>
          <w:color w:val="AA1672"/>
          <w:sz w:val="20"/>
          <w:szCs w:val="20"/>
        </w:rPr>
      </w:pPr>
      <w:r>
        <w:rPr>
          <w:rFonts w:ascii="Arial" w:hAnsi="Arial" w:cs="Arial"/>
          <w:b/>
          <w:bCs/>
          <w:color w:val="AA1672"/>
          <w:sz w:val="20"/>
          <w:szCs w:val="20"/>
        </w:rPr>
        <w:t>Label – Marke – Lebenszyklus</w:t>
      </w:r>
    </w:p>
    <w:p w:rsidR="009978C0" w:rsidRDefault="009978C0">
      <w:pPr>
        <w:jc w:val="center"/>
        <w:rPr>
          <w:rFonts w:ascii="Arial" w:hAnsi="Arial" w:cs="Arial"/>
          <w:b/>
          <w:bCs/>
          <w:color w:val="00B050"/>
          <w:sz w:val="20"/>
          <w:szCs w:val="20"/>
        </w:rPr>
      </w:pPr>
    </w:p>
    <w:p w:rsidR="00347B6E" w:rsidRDefault="000B453A">
      <w:pPr>
        <w:jc w:val="center"/>
        <w:rPr>
          <w:rFonts w:ascii="Arial" w:hAnsi="Arial" w:cs="Arial"/>
          <w:b/>
          <w:bCs/>
          <w:color w:val="00B050"/>
          <w:sz w:val="20"/>
          <w:szCs w:val="20"/>
          <w:lang w:val="en-US"/>
        </w:rPr>
      </w:pPr>
      <w:r>
        <w:rPr>
          <w:rFonts w:ascii="Arial" w:hAnsi="Arial" w:cs="Arial"/>
          <w:b/>
          <w:bCs/>
          <w:color w:val="00B050"/>
          <w:sz w:val="20"/>
          <w:szCs w:val="20"/>
        </w:rPr>
        <w:lastRenderedPageBreak/>
        <w:t>TOP2</w:t>
      </w:r>
    </w:p>
    <w:p w:rsidR="00347B6E" w:rsidRDefault="000B453A">
      <w:pPr>
        <w:jc w:val="center"/>
        <w:rPr>
          <w:rFonts w:ascii="Arial" w:hAnsi="Arial" w:cs="Arial"/>
          <w:b/>
          <w:bCs/>
          <w:color w:val="00B050"/>
          <w:sz w:val="20"/>
          <w:szCs w:val="20"/>
          <w:lang w:val="en-US"/>
        </w:rPr>
      </w:pPr>
      <w:r>
        <w:rPr>
          <w:rFonts w:ascii="Arial" w:hAnsi="Arial" w:cs="Arial"/>
          <w:b/>
          <w:bCs/>
          <w:color w:val="00B050"/>
          <w:sz w:val="20"/>
          <w:szCs w:val="20"/>
          <w:lang w:val="en-US"/>
        </w:rPr>
        <w:t>Reality Marketing</w:t>
      </w:r>
    </w:p>
    <w:p w:rsidR="00347B6E" w:rsidRDefault="000B453A">
      <w:pPr>
        <w:jc w:val="center"/>
        <w:rPr>
          <w:rFonts w:ascii="Arial" w:hAnsi="Arial" w:cs="Arial"/>
          <w:b/>
          <w:bCs/>
          <w:color w:val="00B050"/>
          <w:sz w:val="20"/>
          <w:szCs w:val="20"/>
          <w:lang w:val="en-US"/>
        </w:rPr>
      </w:pPr>
      <w:r>
        <w:rPr>
          <w:rFonts w:ascii="Arial" w:hAnsi="Arial" w:cs="Arial"/>
          <w:b/>
          <w:bCs/>
          <w:color w:val="00B050"/>
          <w:sz w:val="20"/>
          <w:szCs w:val="20"/>
          <w:lang w:val="en-US"/>
        </w:rPr>
        <w:t>Permission Marketing</w:t>
      </w:r>
    </w:p>
    <w:p w:rsidR="00347B6E" w:rsidRDefault="000B453A">
      <w:pPr>
        <w:jc w:val="center"/>
        <w:rPr>
          <w:rFonts w:ascii="Arial" w:hAnsi="Arial" w:cs="Arial"/>
          <w:b/>
          <w:bCs/>
          <w:color w:val="00B050"/>
          <w:sz w:val="20"/>
          <w:szCs w:val="20"/>
          <w:lang w:val="en-GB"/>
        </w:rPr>
      </w:pPr>
      <w:r>
        <w:rPr>
          <w:rFonts w:ascii="Arial" w:hAnsi="Arial" w:cs="Arial"/>
          <w:b/>
          <w:bCs/>
          <w:color w:val="00B050"/>
          <w:sz w:val="20"/>
          <w:szCs w:val="20"/>
          <w:lang w:val="en-US"/>
        </w:rPr>
        <w:t>Human Resource Management </w:t>
      </w:r>
    </w:p>
    <w:p w:rsidR="00347B6E" w:rsidRDefault="000B453A">
      <w:pPr>
        <w:jc w:val="center"/>
        <w:rPr>
          <w:rFonts w:ascii="Arial" w:hAnsi="Arial" w:cs="Arial"/>
          <w:b/>
          <w:bCs/>
          <w:color w:val="00B050"/>
          <w:sz w:val="20"/>
          <w:szCs w:val="20"/>
          <w:lang w:val="en-GB"/>
        </w:rPr>
      </w:pPr>
      <w:r>
        <w:rPr>
          <w:rFonts w:ascii="Arial" w:hAnsi="Arial" w:cs="Arial"/>
          <w:b/>
          <w:bCs/>
          <w:color w:val="00B050"/>
          <w:sz w:val="20"/>
          <w:szCs w:val="20"/>
          <w:lang w:val="en-GB"/>
        </w:rPr>
        <w:t>Corporate Identity</w:t>
      </w:r>
    </w:p>
    <w:p w:rsidR="00347B6E" w:rsidRDefault="000B453A">
      <w:pPr>
        <w:jc w:val="center"/>
        <w:rPr>
          <w:rFonts w:ascii="Arial" w:hAnsi="Arial" w:cs="Arial"/>
          <w:b/>
          <w:bCs/>
          <w:color w:val="7030A0"/>
          <w:sz w:val="20"/>
          <w:szCs w:val="20"/>
          <w:lang w:val="en-US"/>
        </w:rPr>
      </w:pPr>
      <w:r>
        <w:rPr>
          <w:rFonts w:ascii="Arial" w:hAnsi="Arial" w:cs="Arial"/>
          <w:b/>
          <w:bCs/>
          <w:color w:val="00B050"/>
          <w:sz w:val="20"/>
          <w:szCs w:val="20"/>
          <w:lang w:val="en-GB"/>
        </w:rPr>
        <w:t>Quality Management</w:t>
      </w:r>
    </w:p>
    <w:p w:rsidR="00347B6E" w:rsidRDefault="000B453A">
      <w:pPr>
        <w:jc w:val="center"/>
        <w:rPr>
          <w:rFonts w:ascii="Arial" w:hAnsi="Arial" w:cs="Arial"/>
          <w:b/>
          <w:bCs/>
          <w:color w:val="7030A0"/>
          <w:sz w:val="20"/>
          <w:szCs w:val="20"/>
          <w:lang w:val="en-US"/>
        </w:rPr>
      </w:pPr>
      <w:r>
        <w:rPr>
          <w:rFonts w:ascii="Arial" w:hAnsi="Arial" w:cs="Arial"/>
          <w:b/>
          <w:bCs/>
          <w:color w:val="7030A0"/>
          <w:sz w:val="20"/>
          <w:szCs w:val="20"/>
          <w:lang w:val="en-US"/>
        </w:rPr>
        <w:t>TOP3</w:t>
      </w:r>
    </w:p>
    <w:p w:rsidR="00347B6E" w:rsidRDefault="000B453A">
      <w:pPr>
        <w:jc w:val="center"/>
        <w:rPr>
          <w:rFonts w:ascii="Arial" w:hAnsi="Arial" w:cs="Arial"/>
          <w:b/>
          <w:bCs/>
          <w:color w:val="7030A0"/>
          <w:sz w:val="20"/>
          <w:szCs w:val="20"/>
          <w:lang w:val="en-US"/>
        </w:rPr>
      </w:pPr>
      <w:r>
        <w:rPr>
          <w:rFonts w:ascii="Arial" w:hAnsi="Arial" w:cs="Arial"/>
          <w:b/>
          <w:bCs/>
          <w:color w:val="7030A0"/>
          <w:sz w:val="20"/>
          <w:szCs w:val="20"/>
          <w:lang w:val="en-US"/>
        </w:rPr>
        <w:t xml:space="preserve">Time Management </w:t>
      </w:r>
    </w:p>
    <w:p w:rsidR="00347B6E" w:rsidRDefault="000B453A">
      <w:pPr>
        <w:jc w:val="center"/>
        <w:rPr>
          <w:rFonts w:ascii="Arial" w:hAnsi="Arial" w:cs="Arial"/>
          <w:b/>
          <w:bCs/>
          <w:color w:val="7030A0"/>
          <w:sz w:val="20"/>
          <w:szCs w:val="20"/>
          <w:lang w:val="en-US"/>
        </w:rPr>
      </w:pPr>
      <w:r>
        <w:rPr>
          <w:rFonts w:ascii="Arial" w:hAnsi="Arial" w:cs="Arial"/>
          <w:b/>
          <w:bCs/>
          <w:color w:val="7030A0"/>
          <w:sz w:val="20"/>
          <w:szCs w:val="20"/>
          <w:lang w:val="en-US"/>
        </w:rPr>
        <w:t>Category- Management</w:t>
      </w:r>
    </w:p>
    <w:p w:rsidR="00347B6E" w:rsidRDefault="000B453A">
      <w:pPr>
        <w:jc w:val="center"/>
        <w:rPr>
          <w:rFonts w:ascii="Arial" w:hAnsi="Arial" w:cs="Arial"/>
          <w:b/>
          <w:bCs/>
          <w:color w:val="7030A0"/>
          <w:sz w:val="20"/>
          <w:szCs w:val="20"/>
          <w:lang w:val="de-CH"/>
        </w:rPr>
      </w:pPr>
      <w:proofErr w:type="spellStart"/>
      <w:r>
        <w:rPr>
          <w:rFonts w:ascii="Arial" w:hAnsi="Arial" w:cs="Arial"/>
          <w:b/>
          <w:bCs/>
          <w:color w:val="7030A0"/>
          <w:sz w:val="20"/>
          <w:szCs w:val="20"/>
          <w:lang w:val="en-US"/>
        </w:rPr>
        <w:t>Backoffice</w:t>
      </w:r>
      <w:proofErr w:type="spellEnd"/>
      <w:r>
        <w:rPr>
          <w:rFonts w:ascii="Arial" w:hAnsi="Arial" w:cs="Arial"/>
          <w:b/>
          <w:bCs/>
          <w:color w:val="7030A0"/>
          <w:sz w:val="20"/>
          <w:szCs w:val="20"/>
          <w:lang w:val="en-US"/>
        </w:rPr>
        <w:t xml:space="preserve"> Management</w:t>
      </w:r>
    </w:p>
    <w:p w:rsidR="00347B6E" w:rsidRDefault="000B453A">
      <w:pPr>
        <w:jc w:val="center"/>
        <w:rPr>
          <w:rFonts w:ascii="Arial" w:hAnsi="Arial" w:cs="Arial"/>
          <w:b/>
          <w:bCs/>
          <w:color w:val="000000"/>
          <w:sz w:val="20"/>
          <w:szCs w:val="20"/>
          <w:lang w:val="en-US"/>
        </w:rPr>
      </w:pPr>
      <w:proofErr w:type="spellStart"/>
      <w:r>
        <w:rPr>
          <w:rFonts w:ascii="Arial" w:hAnsi="Arial" w:cs="Arial"/>
          <w:b/>
          <w:bCs/>
          <w:color w:val="7030A0"/>
          <w:sz w:val="20"/>
          <w:szCs w:val="20"/>
          <w:lang w:val="de-CH"/>
        </w:rPr>
        <w:t>Finance</w:t>
      </w:r>
      <w:proofErr w:type="spellEnd"/>
      <w:r>
        <w:rPr>
          <w:rFonts w:ascii="Arial" w:hAnsi="Arial" w:cs="Arial"/>
          <w:b/>
          <w:bCs/>
          <w:color w:val="7030A0"/>
          <w:sz w:val="20"/>
          <w:szCs w:val="20"/>
          <w:lang w:val="de-CH"/>
        </w:rPr>
        <w:t xml:space="preserve"> Management</w:t>
      </w:r>
    </w:p>
    <w:p w:rsidR="00347B6E" w:rsidRDefault="000B453A">
      <w:pPr>
        <w:jc w:val="center"/>
        <w:rPr>
          <w:rFonts w:ascii="Arial" w:hAnsi="Arial" w:cs="Arial"/>
          <w:b/>
          <w:bCs/>
          <w:color w:val="000000"/>
          <w:sz w:val="20"/>
          <w:szCs w:val="20"/>
          <w:lang w:val="en-US"/>
        </w:rPr>
      </w:pPr>
      <w:r>
        <w:rPr>
          <w:rFonts w:ascii="Arial" w:hAnsi="Arial" w:cs="Arial"/>
          <w:b/>
          <w:bCs/>
          <w:color w:val="000000"/>
          <w:sz w:val="20"/>
          <w:szCs w:val="20"/>
          <w:lang w:val="en-US"/>
        </w:rPr>
        <w:t>TOP4</w:t>
      </w:r>
    </w:p>
    <w:p w:rsidR="00347B6E" w:rsidRDefault="000B453A">
      <w:pPr>
        <w:jc w:val="center"/>
        <w:rPr>
          <w:rFonts w:ascii="Arial" w:hAnsi="Arial" w:cs="Arial"/>
          <w:b/>
          <w:bCs/>
          <w:color w:val="000000"/>
          <w:sz w:val="20"/>
          <w:szCs w:val="20"/>
          <w:lang w:val="en-US"/>
        </w:rPr>
      </w:pPr>
      <w:r>
        <w:rPr>
          <w:rFonts w:ascii="Arial" w:hAnsi="Arial" w:cs="Arial"/>
          <w:b/>
          <w:bCs/>
          <w:color w:val="000000"/>
          <w:sz w:val="20"/>
          <w:szCs w:val="20"/>
          <w:lang w:val="en-US"/>
        </w:rPr>
        <w:t xml:space="preserve">Shops – Corners – Concessions – Depots   </w:t>
      </w:r>
    </w:p>
    <w:p w:rsidR="00347B6E" w:rsidRDefault="000B453A">
      <w:pPr>
        <w:jc w:val="center"/>
        <w:rPr>
          <w:rFonts w:ascii="Arial" w:hAnsi="Arial" w:cs="Arial"/>
          <w:b/>
          <w:bCs/>
          <w:color w:val="000000"/>
          <w:sz w:val="20"/>
          <w:szCs w:val="20"/>
          <w:lang w:val="en-US"/>
        </w:rPr>
      </w:pPr>
      <w:r>
        <w:rPr>
          <w:rFonts w:ascii="Arial" w:hAnsi="Arial" w:cs="Arial"/>
          <w:b/>
          <w:bCs/>
          <w:color w:val="000000"/>
          <w:sz w:val="20"/>
          <w:szCs w:val="20"/>
          <w:lang w:val="en-US"/>
        </w:rPr>
        <w:t>Direct Marketing</w:t>
      </w:r>
    </w:p>
    <w:p w:rsidR="00347B6E" w:rsidRDefault="000B453A">
      <w:pPr>
        <w:jc w:val="center"/>
        <w:rPr>
          <w:rFonts w:ascii="Arial" w:hAnsi="Arial" w:cs="Arial"/>
          <w:b/>
          <w:bCs/>
          <w:color w:val="000000"/>
          <w:sz w:val="20"/>
          <w:szCs w:val="20"/>
          <w:lang w:val="en-US"/>
        </w:rPr>
      </w:pPr>
      <w:r>
        <w:rPr>
          <w:rFonts w:ascii="Arial" w:hAnsi="Arial" w:cs="Arial"/>
          <w:b/>
          <w:bCs/>
          <w:color w:val="000000"/>
          <w:sz w:val="20"/>
          <w:szCs w:val="20"/>
          <w:lang w:val="en-US"/>
        </w:rPr>
        <w:t>Point - of - Sale – Marketing</w:t>
      </w:r>
    </w:p>
    <w:p w:rsidR="00347B6E" w:rsidRDefault="000B453A">
      <w:pPr>
        <w:jc w:val="center"/>
        <w:rPr>
          <w:rFonts w:ascii="Arial" w:hAnsi="Arial" w:cs="Arial"/>
          <w:b/>
          <w:bCs/>
          <w:color w:val="000000"/>
          <w:sz w:val="20"/>
          <w:szCs w:val="20"/>
          <w:lang w:val="en-US"/>
        </w:rPr>
      </w:pPr>
      <w:r>
        <w:rPr>
          <w:rFonts w:ascii="Arial" w:hAnsi="Arial" w:cs="Arial"/>
          <w:b/>
          <w:bCs/>
          <w:color w:val="000000"/>
          <w:sz w:val="20"/>
          <w:szCs w:val="20"/>
          <w:lang w:val="en-US"/>
        </w:rPr>
        <w:t>Value – Retailer, Merchandising</w:t>
      </w:r>
    </w:p>
    <w:p w:rsidR="00347B6E" w:rsidRDefault="000B453A">
      <w:pPr>
        <w:jc w:val="center"/>
        <w:rPr>
          <w:rFonts w:ascii="Arial" w:hAnsi="Arial" w:cs="Arial"/>
          <w:b/>
          <w:bCs/>
          <w:color w:val="000000"/>
          <w:sz w:val="20"/>
          <w:szCs w:val="20"/>
          <w:lang w:val="en-US"/>
        </w:rPr>
      </w:pPr>
      <w:r>
        <w:rPr>
          <w:rFonts w:ascii="Arial" w:hAnsi="Arial" w:cs="Arial"/>
          <w:b/>
          <w:bCs/>
          <w:color w:val="000000"/>
          <w:sz w:val="20"/>
          <w:szCs w:val="20"/>
          <w:lang w:val="en-US"/>
        </w:rPr>
        <w:t xml:space="preserve">Channel – </w:t>
      </w:r>
      <w:proofErr w:type="spellStart"/>
      <w:r>
        <w:rPr>
          <w:rFonts w:ascii="Arial" w:hAnsi="Arial" w:cs="Arial"/>
          <w:b/>
          <w:bCs/>
          <w:color w:val="000000"/>
          <w:sz w:val="20"/>
          <w:szCs w:val="20"/>
          <w:lang w:val="en-US"/>
        </w:rPr>
        <w:t>Strategie</w:t>
      </w:r>
      <w:proofErr w:type="spellEnd"/>
    </w:p>
    <w:p w:rsidR="00347B6E" w:rsidRDefault="000B453A">
      <w:pPr>
        <w:jc w:val="center"/>
        <w:rPr>
          <w:rFonts w:ascii="Arial" w:hAnsi="Arial" w:cs="Arial"/>
          <w:b/>
          <w:bCs/>
          <w:color w:val="000000"/>
          <w:sz w:val="20"/>
          <w:szCs w:val="20"/>
          <w:lang w:val="en-US"/>
        </w:rPr>
      </w:pPr>
      <w:r>
        <w:rPr>
          <w:rFonts w:ascii="Arial" w:hAnsi="Arial" w:cs="Arial"/>
          <w:b/>
          <w:bCs/>
          <w:color w:val="000000"/>
          <w:sz w:val="20"/>
          <w:szCs w:val="20"/>
          <w:lang w:val="en-US"/>
        </w:rPr>
        <w:t>Best - in - Class - Case - Studies</w:t>
      </w:r>
    </w:p>
    <w:p w:rsidR="00347B6E" w:rsidRDefault="000B453A">
      <w:pPr>
        <w:jc w:val="center"/>
        <w:rPr>
          <w:color w:val="000000"/>
          <w:sz w:val="20"/>
          <w:szCs w:val="20"/>
          <w:lang w:val="de-CH"/>
        </w:rPr>
      </w:pPr>
      <w:r>
        <w:rPr>
          <w:rFonts w:ascii="Arial" w:hAnsi="Arial" w:cs="Arial"/>
          <w:b/>
          <w:bCs/>
          <w:color w:val="000000"/>
          <w:sz w:val="20"/>
          <w:szCs w:val="20"/>
          <w:lang w:val="en-US"/>
        </w:rPr>
        <w:t>Desk - and - Field – Research</w:t>
      </w:r>
    </w:p>
    <w:p w:rsidR="00347B6E" w:rsidRDefault="000B453A">
      <w:pPr>
        <w:pStyle w:val="berschrift7"/>
        <w:jc w:val="center"/>
        <w:rPr>
          <w:color w:val="000000"/>
          <w:sz w:val="20"/>
          <w:szCs w:val="20"/>
          <w:lang w:val="de-CH"/>
        </w:rPr>
      </w:pPr>
      <w:r>
        <w:rPr>
          <w:color w:val="000000"/>
          <w:sz w:val="20"/>
          <w:szCs w:val="20"/>
          <w:lang w:val="de-CH"/>
        </w:rPr>
        <w:t>Business Theater</w:t>
      </w:r>
    </w:p>
    <w:p w:rsidR="00347B6E" w:rsidRDefault="00347B6E">
      <w:pPr>
        <w:jc w:val="center"/>
        <w:rPr>
          <w:rFonts w:ascii="Arial" w:hAnsi="Arial" w:cs="Arial"/>
          <w:b/>
          <w:bCs/>
          <w:color w:val="000000"/>
          <w:sz w:val="20"/>
          <w:szCs w:val="20"/>
          <w:lang w:val="de-CH"/>
        </w:rPr>
      </w:pPr>
    </w:p>
    <w:p w:rsidR="0055759E" w:rsidRDefault="0055759E">
      <w:pPr>
        <w:jc w:val="center"/>
        <w:rPr>
          <w:rFonts w:ascii="Arial" w:hAnsi="Arial" w:cs="Arial"/>
          <w:b/>
          <w:bCs/>
          <w:color w:val="000000"/>
          <w:sz w:val="20"/>
          <w:szCs w:val="20"/>
          <w:lang w:val="de-CH"/>
        </w:rPr>
      </w:pPr>
    </w:p>
    <w:p w:rsidR="0055759E" w:rsidRDefault="0055759E">
      <w:pPr>
        <w:jc w:val="center"/>
        <w:rPr>
          <w:rFonts w:ascii="Arial" w:hAnsi="Arial" w:cs="Arial"/>
          <w:b/>
          <w:bCs/>
          <w:color w:val="000000"/>
          <w:sz w:val="20"/>
          <w:szCs w:val="20"/>
          <w:lang w:val="de-CH"/>
        </w:rPr>
      </w:pPr>
    </w:p>
    <w:p w:rsidR="00347B6E" w:rsidRDefault="000B453A">
      <w:pPr>
        <w:jc w:val="center"/>
        <w:rPr>
          <w:rFonts w:cs="Arial"/>
          <w:b/>
          <w:i/>
          <w:color w:val="000000"/>
          <w:sz w:val="20"/>
          <w:szCs w:val="20"/>
        </w:rPr>
      </w:pPr>
      <w:r>
        <w:rPr>
          <w:rFonts w:ascii="Arial" w:hAnsi="Arial" w:cs="Arial"/>
          <w:b/>
          <w:bCs/>
          <w:color w:val="000000"/>
          <w:sz w:val="20"/>
          <w:szCs w:val="20"/>
        </w:rPr>
        <w:t>Thema 1</w:t>
      </w:r>
      <w:r>
        <w:rPr>
          <w:rFonts w:ascii="Arial" w:hAnsi="Arial" w:cs="Arial"/>
          <w:b/>
          <w:bCs/>
          <w:color w:val="000000"/>
          <w:sz w:val="20"/>
          <w:szCs w:val="20"/>
        </w:rPr>
        <w:br/>
      </w:r>
    </w:p>
    <w:p w:rsidR="00347B6E" w:rsidRDefault="00347B6E">
      <w:pPr>
        <w:pStyle w:val="Textkrper"/>
        <w:rPr>
          <w:bCs w:val="0"/>
          <w:i/>
          <w:color w:val="000000"/>
          <w:sz w:val="20"/>
          <w:szCs w:val="20"/>
        </w:rPr>
      </w:pPr>
    </w:p>
    <w:p w:rsidR="00347B6E" w:rsidRDefault="000B453A">
      <w:pPr>
        <w:pStyle w:val="Textkrper"/>
        <w:ind w:right="2474"/>
        <w:rPr>
          <w:b w:val="0"/>
          <w:i/>
          <w:color w:val="000000"/>
          <w:sz w:val="18"/>
          <w:szCs w:val="18"/>
        </w:rPr>
      </w:pPr>
      <w:r>
        <w:rPr>
          <w:i/>
          <w:color w:val="000000"/>
          <w:sz w:val="18"/>
          <w:szCs w:val="18"/>
        </w:rPr>
        <w:t>"Das Wertvollste im Leben ist die Entfaltung der Persönlichkeit und ihrer schöpferischen Kräfte."</w:t>
      </w:r>
    </w:p>
    <w:p w:rsidR="00347B6E" w:rsidRDefault="000B453A">
      <w:pPr>
        <w:pStyle w:val="Textkrper"/>
        <w:ind w:right="2474"/>
        <w:rPr>
          <w:b w:val="0"/>
          <w:i/>
          <w:color w:val="000000"/>
          <w:sz w:val="20"/>
          <w:szCs w:val="20"/>
        </w:rPr>
      </w:pPr>
      <w:r>
        <w:rPr>
          <w:b w:val="0"/>
          <w:i/>
          <w:color w:val="000000"/>
          <w:sz w:val="18"/>
          <w:szCs w:val="18"/>
        </w:rPr>
        <w:t>(Albert Einstein)</w:t>
      </w:r>
    </w:p>
    <w:p w:rsidR="00347B6E" w:rsidRDefault="00347B6E">
      <w:pPr>
        <w:pStyle w:val="Textkrper"/>
        <w:rPr>
          <w:b w:val="0"/>
          <w:i/>
          <w:color w:val="000000"/>
          <w:sz w:val="20"/>
          <w:szCs w:val="20"/>
        </w:rPr>
      </w:pPr>
    </w:p>
    <w:p w:rsidR="00347B6E" w:rsidRDefault="00347B6E">
      <w:pPr>
        <w:jc w:val="center"/>
        <w:rPr>
          <w:rFonts w:ascii="Arial" w:hAnsi="Arial" w:cs="Arial"/>
          <w:b/>
          <w:bCs/>
          <w:i/>
          <w:color w:val="FF0000"/>
          <w:sz w:val="20"/>
          <w:szCs w:val="20"/>
        </w:rPr>
      </w:pPr>
    </w:p>
    <w:p w:rsidR="00347B6E" w:rsidRDefault="000B453A">
      <w:pPr>
        <w:jc w:val="center"/>
        <w:rPr>
          <w:rFonts w:cs="Arial"/>
          <w:color w:val="000000"/>
          <w:sz w:val="20"/>
          <w:szCs w:val="20"/>
        </w:rPr>
      </w:pPr>
      <w:r>
        <w:rPr>
          <w:rFonts w:ascii="Arial" w:hAnsi="Arial" w:cs="Arial"/>
          <w:b/>
          <w:bCs/>
          <w:color w:val="FF0000"/>
          <w:sz w:val="20"/>
          <w:szCs w:val="20"/>
        </w:rPr>
        <w:t>Vom ICH zur Persönlichkeit – Anlaufwege für eine Karriere</w:t>
      </w:r>
    </w:p>
    <w:p w:rsidR="00347B6E" w:rsidRDefault="00347B6E">
      <w:pPr>
        <w:pStyle w:val="Textkrper"/>
        <w:rPr>
          <w:b w:val="0"/>
          <w:bCs w:val="0"/>
          <w:color w:val="000000"/>
          <w:sz w:val="20"/>
          <w:szCs w:val="20"/>
        </w:rPr>
      </w:pPr>
    </w:p>
    <w:p w:rsidR="00347B6E" w:rsidRDefault="000B453A">
      <w:pPr>
        <w:pStyle w:val="Textkrper"/>
        <w:rPr>
          <w:color w:val="000000"/>
          <w:sz w:val="20"/>
          <w:szCs w:val="20"/>
        </w:rPr>
      </w:pPr>
      <w:r>
        <w:rPr>
          <w:color w:val="000000"/>
          <w:sz w:val="20"/>
          <w:szCs w:val="20"/>
        </w:rPr>
        <w:t>Für: Unternehmer, Führungspersonen und ihre Mitarbeiterinnen in Unternehmen, Verwaltung und Verbänden</w:t>
      </w:r>
    </w:p>
    <w:p w:rsidR="00347B6E" w:rsidRDefault="00347B6E">
      <w:pPr>
        <w:pStyle w:val="Textkrper"/>
        <w:rPr>
          <w:color w:val="000000"/>
          <w:sz w:val="20"/>
          <w:szCs w:val="20"/>
        </w:rPr>
      </w:pPr>
    </w:p>
    <w:p w:rsidR="00347B6E" w:rsidRDefault="000B453A">
      <w:pPr>
        <w:pStyle w:val="Textkrper"/>
        <w:rPr>
          <w:color w:val="000000"/>
          <w:sz w:val="20"/>
          <w:szCs w:val="20"/>
        </w:rPr>
      </w:pPr>
      <w:r>
        <w:rPr>
          <w:rStyle w:val="ueberschrift1"/>
          <w:color w:val="000000"/>
        </w:rPr>
        <w:t>Ziel:</w:t>
      </w:r>
      <w:r>
        <w:rPr>
          <w:color w:val="000000"/>
          <w:sz w:val="20"/>
          <w:szCs w:val="20"/>
        </w:rPr>
        <w:t xml:space="preserve"> </w:t>
      </w:r>
    </w:p>
    <w:p w:rsidR="00347B6E" w:rsidRDefault="000B453A">
      <w:pPr>
        <w:pStyle w:val="Textkrper"/>
        <w:jc w:val="both"/>
        <w:rPr>
          <w:b w:val="0"/>
          <w:color w:val="000000"/>
          <w:sz w:val="20"/>
          <w:szCs w:val="20"/>
        </w:rPr>
      </w:pPr>
      <w:r>
        <w:rPr>
          <w:color w:val="000000"/>
          <w:sz w:val="20"/>
          <w:szCs w:val="20"/>
        </w:rPr>
        <w:br/>
        <w:t>V</w:t>
      </w:r>
      <w:r>
        <w:rPr>
          <w:b w:val="0"/>
          <w:color w:val="000000"/>
          <w:sz w:val="20"/>
          <w:szCs w:val="20"/>
        </w:rPr>
        <w:t>erschaffen Sie sich Gehör - in Ihrem Unternehmen, in den Medien, bei Ihren Vorgesetzten, Kunden und Kollegen.</w:t>
      </w:r>
    </w:p>
    <w:p w:rsidR="00347B6E" w:rsidRDefault="000B453A">
      <w:pPr>
        <w:pStyle w:val="Textkrper"/>
        <w:jc w:val="both"/>
        <w:rPr>
          <w:b w:val="0"/>
          <w:color w:val="000000"/>
          <w:sz w:val="20"/>
          <w:szCs w:val="20"/>
        </w:rPr>
      </w:pPr>
      <w:r>
        <w:rPr>
          <w:b w:val="0"/>
          <w:color w:val="000000"/>
          <w:sz w:val="20"/>
          <w:szCs w:val="20"/>
        </w:rPr>
        <w:t xml:space="preserve">Sie sind auf der Karriereleiter von geringer qualifizierten Kollegen überholt worden. Sie haben festgestellt, dass Sie eigentlich zu wenig Aufmerksamkeit in der Öffentlichkeit genießen oder dass Ihre fundierten Argumente einfach nicht ankommen? Alles eine Frage der Ausstrahlung. </w:t>
      </w:r>
    </w:p>
    <w:p w:rsidR="00347B6E" w:rsidRDefault="000B453A">
      <w:pPr>
        <w:pStyle w:val="Textkrper"/>
        <w:jc w:val="both"/>
        <w:rPr>
          <w:rStyle w:val="ueberschrift1"/>
          <w:color w:val="000000"/>
        </w:rPr>
      </w:pPr>
      <w:r>
        <w:rPr>
          <w:b w:val="0"/>
          <w:color w:val="000000"/>
          <w:sz w:val="20"/>
          <w:szCs w:val="20"/>
        </w:rPr>
        <w:t>Anhand von Fallbeispielen Ihres Berufsalltags werden die folgenden Themen behandelt:</w:t>
      </w:r>
    </w:p>
    <w:p w:rsidR="00347B6E" w:rsidRDefault="000B453A">
      <w:pPr>
        <w:pStyle w:val="Textkrper"/>
        <w:jc w:val="both"/>
      </w:pPr>
      <w:r>
        <w:rPr>
          <w:rStyle w:val="ueberschrift1"/>
          <w:color w:val="000000"/>
        </w:rPr>
        <w:t xml:space="preserve">Sie lernen, sich durchzusetzen, Selbstvertrauen und Souveränität auszustrahlen. </w:t>
      </w:r>
    </w:p>
    <w:p w:rsidR="00347B6E" w:rsidRDefault="00347B6E">
      <w:pPr>
        <w:pStyle w:val="Textkrper"/>
      </w:pPr>
    </w:p>
    <w:p w:rsidR="00347B6E" w:rsidRDefault="000B453A">
      <w:pPr>
        <w:pStyle w:val="Textkrper"/>
      </w:pPr>
      <w:r>
        <w:rPr>
          <w:rStyle w:val="ueberschrift1"/>
          <w:color w:val="FF0000"/>
        </w:rPr>
        <w:t>DER ABLAUFPLAN:</w:t>
      </w:r>
    </w:p>
    <w:p w:rsidR="00347B6E" w:rsidRDefault="00347B6E">
      <w:pPr>
        <w:pStyle w:val="Textkrper"/>
      </w:pPr>
    </w:p>
    <w:p w:rsidR="00347B6E" w:rsidRDefault="000B453A">
      <w:pPr>
        <w:jc w:val="both"/>
        <w:rPr>
          <w:rFonts w:ascii="Arial" w:hAnsi="Arial" w:cs="Arial"/>
          <w:bCs/>
          <w:color w:val="000000"/>
          <w:sz w:val="20"/>
          <w:szCs w:val="20"/>
        </w:rPr>
      </w:pPr>
      <w:r>
        <w:rPr>
          <w:rFonts w:ascii="Arial" w:hAnsi="Arial" w:cs="Arial"/>
          <w:bCs/>
          <w:color w:val="000000"/>
          <w:sz w:val="20"/>
          <w:szCs w:val="20"/>
        </w:rPr>
        <w:t xml:space="preserve">Gruppenbildung: </w:t>
      </w:r>
    </w:p>
    <w:p w:rsidR="00347B6E" w:rsidRDefault="000B453A">
      <w:pPr>
        <w:jc w:val="both"/>
        <w:rPr>
          <w:rFonts w:ascii="Arial" w:hAnsi="Arial" w:cs="Arial"/>
          <w:bCs/>
          <w:color w:val="000000"/>
          <w:sz w:val="20"/>
          <w:szCs w:val="20"/>
        </w:rPr>
      </w:pPr>
      <w:r>
        <w:rPr>
          <w:rFonts w:ascii="Arial" w:hAnsi="Arial" w:cs="Arial"/>
          <w:bCs/>
          <w:color w:val="000000"/>
          <w:sz w:val="20"/>
          <w:szCs w:val="20"/>
        </w:rPr>
        <w:t>Auslosung von Gruppen zu je 3 Teilnehmern</w:t>
      </w:r>
    </w:p>
    <w:p w:rsidR="00347B6E" w:rsidRDefault="000B453A">
      <w:pPr>
        <w:jc w:val="both"/>
        <w:rPr>
          <w:rFonts w:ascii="Arial" w:hAnsi="Arial" w:cs="Arial"/>
          <w:bCs/>
          <w:color w:val="000000"/>
          <w:sz w:val="20"/>
          <w:szCs w:val="20"/>
        </w:rPr>
      </w:pPr>
      <w:r>
        <w:rPr>
          <w:rFonts w:ascii="Arial" w:hAnsi="Arial" w:cs="Arial"/>
          <w:bCs/>
          <w:color w:val="000000"/>
          <w:sz w:val="20"/>
          <w:szCs w:val="20"/>
        </w:rPr>
        <w:t> </w:t>
      </w:r>
    </w:p>
    <w:p w:rsidR="00347B6E" w:rsidRDefault="000B453A">
      <w:pPr>
        <w:jc w:val="both"/>
        <w:rPr>
          <w:rFonts w:ascii="Arial" w:hAnsi="Arial" w:cs="Arial"/>
          <w:bCs/>
          <w:color w:val="000000"/>
          <w:sz w:val="20"/>
          <w:szCs w:val="20"/>
        </w:rPr>
      </w:pPr>
      <w:r>
        <w:rPr>
          <w:rFonts w:ascii="Arial" w:hAnsi="Arial" w:cs="Arial"/>
          <w:bCs/>
          <w:color w:val="000000"/>
          <w:sz w:val="20"/>
          <w:szCs w:val="20"/>
        </w:rPr>
        <w:t>Innerhalb der Gruppe wird ein Mitglied der Gruppe zum Sprecher ernannt</w:t>
      </w:r>
    </w:p>
    <w:p w:rsidR="00347B6E" w:rsidRDefault="000B453A">
      <w:pPr>
        <w:jc w:val="both"/>
        <w:rPr>
          <w:rFonts w:ascii="Arial" w:hAnsi="Arial" w:cs="Arial"/>
          <w:bCs/>
          <w:color w:val="000000"/>
          <w:sz w:val="20"/>
          <w:szCs w:val="20"/>
        </w:rPr>
      </w:pPr>
      <w:r>
        <w:rPr>
          <w:rFonts w:ascii="Arial" w:hAnsi="Arial" w:cs="Arial"/>
          <w:bCs/>
          <w:color w:val="000000"/>
          <w:sz w:val="20"/>
          <w:szCs w:val="20"/>
        </w:rPr>
        <w:t>(Von der Gruppe selbst)</w:t>
      </w:r>
    </w:p>
    <w:p w:rsidR="00347B6E" w:rsidRDefault="000B453A">
      <w:pPr>
        <w:jc w:val="both"/>
        <w:rPr>
          <w:rFonts w:ascii="Arial" w:hAnsi="Arial" w:cs="Arial"/>
          <w:bCs/>
          <w:color w:val="000000"/>
          <w:sz w:val="20"/>
          <w:szCs w:val="20"/>
        </w:rPr>
      </w:pPr>
      <w:r>
        <w:rPr>
          <w:rFonts w:ascii="Arial" w:hAnsi="Arial" w:cs="Arial"/>
          <w:bCs/>
          <w:color w:val="000000"/>
          <w:sz w:val="20"/>
          <w:szCs w:val="20"/>
        </w:rPr>
        <w:lastRenderedPageBreak/>
        <w:t> </w:t>
      </w:r>
    </w:p>
    <w:p w:rsidR="00347B6E" w:rsidRDefault="000B453A">
      <w:pPr>
        <w:jc w:val="both"/>
        <w:rPr>
          <w:rFonts w:ascii="Arial" w:hAnsi="Arial" w:cs="Arial"/>
          <w:i/>
          <w:iCs/>
          <w:sz w:val="20"/>
        </w:rPr>
      </w:pPr>
      <w:r>
        <w:rPr>
          <w:rFonts w:ascii="Arial" w:hAnsi="Arial" w:cs="Arial"/>
          <w:bCs/>
          <w:color w:val="000000"/>
          <w:sz w:val="20"/>
          <w:szCs w:val="20"/>
        </w:rPr>
        <w:t>Die Gruppe findet sich selbst, um sich als Gruppe, mit eigenen gruppentypischen Besonderheiten, darzustellen.</w:t>
      </w:r>
    </w:p>
    <w:p w:rsidR="00347B6E" w:rsidRDefault="000B453A">
      <w:pPr>
        <w:jc w:val="both"/>
        <w:rPr>
          <w:rFonts w:ascii="Arial" w:hAnsi="Arial" w:cs="Arial"/>
          <w:bCs/>
          <w:color w:val="000000"/>
          <w:sz w:val="20"/>
          <w:szCs w:val="20"/>
        </w:rPr>
      </w:pPr>
      <w:r>
        <w:rPr>
          <w:rFonts w:ascii="Arial" w:hAnsi="Arial" w:cs="Arial"/>
          <w:i/>
          <w:iCs/>
          <w:sz w:val="20"/>
        </w:rPr>
        <w:t> </w:t>
      </w:r>
      <w:r>
        <w:rPr>
          <w:rFonts w:ascii="Arial" w:hAnsi="Arial" w:cs="Arial"/>
          <w:sz w:val="20"/>
        </w:rPr>
        <w:t>Der Einzelne der Gruppe berichtet zuerst seiner Gruppe über sich selbst.</w:t>
      </w:r>
    </w:p>
    <w:p w:rsidR="00347B6E" w:rsidRDefault="000B453A">
      <w:pPr>
        <w:jc w:val="both"/>
        <w:rPr>
          <w:rFonts w:ascii="Arial" w:hAnsi="Arial" w:cs="Arial"/>
          <w:bCs/>
          <w:color w:val="000000"/>
          <w:sz w:val="20"/>
          <w:szCs w:val="20"/>
        </w:rPr>
      </w:pPr>
      <w:r>
        <w:rPr>
          <w:rFonts w:ascii="Arial" w:hAnsi="Arial" w:cs="Arial"/>
          <w:bCs/>
          <w:color w:val="000000"/>
          <w:sz w:val="20"/>
          <w:szCs w:val="20"/>
        </w:rPr>
        <w:t> Die Gruppe erarbeite daraus ihre Gruppenbesonderheit.</w:t>
      </w:r>
    </w:p>
    <w:p w:rsidR="00347B6E" w:rsidRDefault="00347B6E">
      <w:pPr>
        <w:jc w:val="both"/>
        <w:rPr>
          <w:rFonts w:ascii="Arial" w:hAnsi="Arial" w:cs="Arial"/>
          <w:bCs/>
          <w:color w:val="000000"/>
          <w:sz w:val="20"/>
          <w:szCs w:val="20"/>
        </w:rPr>
      </w:pPr>
    </w:p>
    <w:p w:rsidR="00347B6E" w:rsidRDefault="000B453A">
      <w:pPr>
        <w:jc w:val="center"/>
        <w:rPr>
          <w:rFonts w:ascii="Arial" w:hAnsi="Arial" w:cs="Arial"/>
          <w:b/>
          <w:color w:val="000000"/>
          <w:sz w:val="20"/>
          <w:szCs w:val="20"/>
        </w:rPr>
      </w:pPr>
      <w:r>
        <w:rPr>
          <w:rFonts w:ascii="Arial" w:hAnsi="Arial" w:cs="Arial"/>
          <w:b/>
          <w:color w:val="000000"/>
          <w:sz w:val="20"/>
          <w:szCs w:val="20"/>
        </w:rPr>
        <w:t>Die einzelnen Mitglieder der Gruppe stellen sich dem Seminar vor.</w:t>
      </w:r>
    </w:p>
    <w:p w:rsidR="00347B6E" w:rsidRDefault="000B453A">
      <w:pPr>
        <w:jc w:val="center"/>
        <w:rPr>
          <w:rFonts w:ascii="Arial" w:hAnsi="Arial" w:cs="Arial"/>
          <w:b/>
          <w:bCs/>
          <w:i/>
          <w:iCs/>
          <w:color w:val="000000"/>
          <w:sz w:val="20"/>
          <w:szCs w:val="20"/>
        </w:rPr>
      </w:pPr>
      <w:r>
        <w:rPr>
          <w:rFonts w:ascii="Arial" w:hAnsi="Arial" w:cs="Arial"/>
          <w:b/>
          <w:color w:val="000000"/>
          <w:sz w:val="20"/>
          <w:szCs w:val="20"/>
        </w:rPr>
        <w:t>Der Sprecher stellt seine Gruppe und deren Qualitäten dem Auditorium vor.</w:t>
      </w:r>
    </w:p>
    <w:p w:rsidR="00347B6E" w:rsidRDefault="000B453A">
      <w:pPr>
        <w:jc w:val="both"/>
        <w:rPr>
          <w:rFonts w:ascii="Arial" w:hAnsi="Arial" w:cs="Arial"/>
          <w:b/>
          <w:bCs/>
          <w:i/>
          <w:iCs/>
          <w:color w:val="000000"/>
          <w:sz w:val="20"/>
          <w:szCs w:val="20"/>
        </w:rPr>
      </w:pPr>
      <w:r>
        <w:rPr>
          <w:rFonts w:ascii="Arial" w:hAnsi="Arial" w:cs="Arial"/>
          <w:b/>
          <w:bCs/>
          <w:i/>
          <w:iCs/>
          <w:color w:val="000000"/>
          <w:sz w:val="20"/>
          <w:szCs w:val="20"/>
        </w:rPr>
        <w:t> </w:t>
      </w:r>
    </w:p>
    <w:p w:rsidR="00347B6E" w:rsidRDefault="00347B6E">
      <w:pPr>
        <w:jc w:val="both"/>
        <w:rPr>
          <w:rFonts w:ascii="Arial" w:hAnsi="Arial" w:cs="Arial"/>
          <w:b/>
          <w:bCs/>
          <w:i/>
          <w:iCs/>
          <w:color w:val="000000"/>
          <w:sz w:val="20"/>
          <w:szCs w:val="20"/>
        </w:rPr>
      </w:pPr>
    </w:p>
    <w:p w:rsidR="00347B6E" w:rsidRDefault="00347B6E">
      <w:pPr>
        <w:jc w:val="right"/>
        <w:rPr>
          <w:rFonts w:ascii="Arial" w:hAnsi="Arial" w:cs="Arial"/>
          <w:b/>
          <w:bCs/>
          <w:i/>
          <w:iCs/>
          <w:color w:val="000000"/>
          <w:sz w:val="16"/>
          <w:szCs w:val="20"/>
        </w:rPr>
      </w:pPr>
    </w:p>
    <w:p w:rsidR="00347B6E" w:rsidRDefault="000B453A">
      <w:pPr>
        <w:jc w:val="right"/>
        <w:rPr>
          <w:rFonts w:ascii="Arial" w:hAnsi="Arial" w:cs="Arial"/>
          <w:bCs/>
          <w:color w:val="000000"/>
          <w:sz w:val="20"/>
          <w:szCs w:val="20"/>
        </w:rPr>
      </w:pPr>
      <w:r>
        <w:rPr>
          <w:rFonts w:ascii="Arial" w:hAnsi="Arial" w:cs="Arial"/>
          <w:bCs/>
          <w:color w:val="000000"/>
          <w:sz w:val="16"/>
          <w:szCs w:val="20"/>
        </w:rPr>
        <w:t>Fortsetzung Thema 1</w:t>
      </w:r>
    </w:p>
    <w:p w:rsidR="00347B6E" w:rsidRDefault="00347B6E">
      <w:pPr>
        <w:jc w:val="both"/>
        <w:rPr>
          <w:rFonts w:ascii="Arial" w:hAnsi="Arial" w:cs="Arial"/>
          <w:bCs/>
          <w:color w:val="FF0000"/>
          <w:sz w:val="20"/>
          <w:szCs w:val="20"/>
        </w:rPr>
      </w:pPr>
    </w:p>
    <w:p w:rsidR="00347B6E" w:rsidRDefault="000B453A">
      <w:pPr>
        <w:jc w:val="both"/>
        <w:rPr>
          <w:rFonts w:ascii="Arial" w:hAnsi="Arial" w:cs="Arial"/>
          <w:bCs/>
          <w:color w:val="000000"/>
          <w:sz w:val="20"/>
          <w:szCs w:val="20"/>
        </w:rPr>
      </w:pPr>
      <w:r>
        <w:rPr>
          <w:rFonts w:ascii="Arial" w:hAnsi="Arial" w:cs="Arial"/>
          <w:bCs/>
          <w:color w:val="FF0000"/>
          <w:sz w:val="20"/>
          <w:szCs w:val="20"/>
        </w:rPr>
        <w:t>Vom Ich...</w:t>
      </w:r>
    </w:p>
    <w:p w:rsidR="00347B6E" w:rsidRDefault="00347B6E">
      <w:pPr>
        <w:jc w:val="both"/>
        <w:rPr>
          <w:rFonts w:ascii="Arial" w:hAnsi="Arial" w:cs="Arial"/>
          <w:bCs/>
          <w:color w:val="000000"/>
          <w:sz w:val="20"/>
          <w:szCs w:val="20"/>
        </w:rPr>
      </w:pPr>
    </w:p>
    <w:p w:rsidR="00347B6E" w:rsidRDefault="000B453A">
      <w:pPr>
        <w:jc w:val="both"/>
        <w:rPr>
          <w:rFonts w:ascii="Arial" w:hAnsi="Arial" w:cs="Arial"/>
          <w:b/>
          <w:color w:val="000000"/>
          <w:sz w:val="20"/>
          <w:szCs w:val="20"/>
        </w:rPr>
      </w:pPr>
      <w:r>
        <w:rPr>
          <w:rFonts w:ascii="Arial" w:hAnsi="Arial" w:cs="Arial"/>
          <w:b/>
          <w:color w:val="000000"/>
          <w:sz w:val="20"/>
          <w:szCs w:val="20"/>
        </w:rPr>
        <w:t>Jede  Gruppe bekommt Aufgaben, zu einem vorgegebenen Thema, die Lösung zu erarbeiten.</w:t>
      </w:r>
    </w:p>
    <w:p w:rsidR="00347B6E" w:rsidRDefault="00347B6E">
      <w:pPr>
        <w:jc w:val="both"/>
        <w:rPr>
          <w:rFonts w:ascii="Arial" w:hAnsi="Arial" w:cs="Arial"/>
          <w:b/>
          <w:color w:val="000000"/>
          <w:sz w:val="20"/>
          <w:szCs w:val="20"/>
        </w:rPr>
      </w:pPr>
    </w:p>
    <w:p w:rsidR="00347B6E" w:rsidRDefault="000B453A">
      <w:pPr>
        <w:pStyle w:val="Textkrper"/>
        <w:numPr>
          <w:ilvl w:val="0"/>
          <w:numId w:val="16"/>
        </w:numPr>
        <w:spacing w:line="360" w:lineRule="auto"/>
        <w:ind w:left="714" w:hanging="357"/>
        <w:rPr>
          <w:b w:val="0"/>
          <w:color w:val="000000"/>
          <w:sz w:val="20"/>
          <w:szCs w:val="20"/>
        </w:rPr>
      </w:pPr>
      <w:r>
        <w:rPr>
          <w:b w:val="0"/>
          <w:color w:val="000000"/>
          <w:sz w:val="20"/>
          <w:szCs w:val="20"/>
        </w:rPr>
        <w:t xml:space="preserve">Selbst- und Fremdbild </w:t>
      </w:r>
    </w:p>
    <w:p w:rsidR="00347B6E" w:rsidRDefault="000B453A">
      <w:pPr>
        <w:pStyle w:val="Textkrper"/>
        <w:numPr>
          <w:ilvl w:val="0"/>
          <w:numId w:val="16"/>
        </w:numPr>
        <w:spacing w:line="360" w:lineRule="auto"/>
        <w:ind w:left="714" w:hanging="357"/>
        <w:rPr>
          <w:b w:val="0"/>
          <w:color w:val="000000"/>
          <w:sz w:val="20"/>
          <w:szCs w:val="20"/>
        </w:rPr>
      </w:pPr>
      <w:r>
        <w:rPr>
          <w:b w:val="0"/>
          <w:color w:val="000000"/>
          <w:sz w:val="20"/>
          <w:szCs w:val="20"/>
        </w:rPr>
        <w:t xml:space="preserve">Der Umgang mit Kritik </w:t>
      </w:r>
    </w:p>
    <w:p w:rsidR="00347B6E" w:rsidRDefault="000B453A">
      <w:pPr>
        <w:pStyle w:val="Textkrper"/>
        <w:numPr>
          <w:ilvl w:val="0"/>
          <w:numId w:val="16"/>
        </w:numPr>
        <w:spacing w:line="360" w:lineRule="auto"/>
        <w:ind w:left="714" w:hanging="357"/>
        <w:rPr>
          <w:b w:val="0"/>
          <w:color w:val="000000"/>
          <w:sz w:val="20"/>
          <w:szCs w:val="20"/>
        </w:rPr>
      </w:pPr>
      <w:r>
        <w:rPr>
          <w:b w:val="0"/>
          <w:color w:val="000000"/>
          <w:sz w:val="20"/>
          <w:szCs w:val="20"/>
        </w:rPr>
        <w:t xml:space="preserve">Aktives Zuhören </w:t>
      </w:r>
    </w:p>
    <w:p w:rsidR="00347B6E" w:rsidRDefault="000B453A">
      <w:pPr>
        <w:pStyle w:val="Textkrper"/>
        <w:numPr>
          <w:ilvl w:val="0"/>
          <w:numId w:val="16"/>
        </w:numPr>
        <w:spacing w:line="360" w:lineRule="auto"/>
        <w:ind w:left="714" w:hanging="357"/>
        <w:rPr>
          <w:b w:val="0"/>
          <w:color w:val="000000"/>
          <w:sz w:val="20"/>
          <w:szCs w:val="20"/>
        </w:rPr>
      </w:pPr>
      <w:r>
        <w:rPr>
          <w:b w:val="0"/>
          <w:color w:val="000000"/>
          <w:sz w:val="20"/>
          <w:szCs w:val="20"/>
        </w:rPr>
        <w:t xml:space="preserve">"Nein" sagen </w:t>
      </w:r>
    </w:p>
    <w:p w:rsidR="00347B6E" w:rsidRDefault="000B453A">
      <w:pPr>
        <w:pStyle w:val="Textkrper"/>
        <w:numPr>
          <w:ilvl w:val="0"/>
          <w:numId w:val="16"/>
        </w:numPr>
        <w:spacing w:line="360" w:lineRule="auto"/>
        <w:ind w:left="714" w:hanging="357"/>
        <w:rPr>
          <w:b w:val="0"/>
          <w:color w:val="000000"/>
          <w:sz w:val="20"/>
          <w:szCs w:val="20"/>
        </w:rPr>
      </w:pPr>
      <w:r>
        <w:rPr>
          <w:b w:val="0"/>
          <w:color w:val="000000"/>
          <w:sz w:val="20"/>
          <w:szCs w:val="20"/>
        </w:rPr>
        <w:t>Vorbildfunktion</w:t>
      </w:r>
    </w:p>
    <w:p w:rsidR="00347B6E" w:rsidRDefault="000B453A">
      <w:pPr>
        <w:pStyle w:val="Textkrper"/>
        <w:numPr>
          <w:ilvl w:val="0"/>
          <w:numId w:val="16"/>
        </w:numPr>
        <w:spacing w:line="360" w:lineRule="auto"/>
        <w:ind w:left="714" w:hanging="357"/>
        <w:rPr>
          <w:b w:val="0"/>
          <w:color w:val="000000"/>
          <w:sz w:val="20"/>
          <w:szCs w:val="20"/>
        </w:rPr>
      </w:pPr>
      <w:r>
        <w:rPr>
          <w:b w:val="0"/>
          <w:color w:val="000000"/>
          <w:sz w:val="20"/>
          <w:szCs w:val="20"/>
        </w:rPr>
        <w:t>Stress, Angst und Erfolgsdruck</w:t>
      </w:r>
    </w:p>
    <w:p w:rsidR="00347B6E" w:rsidRDefault="000B453A">
      <w:pPr>
        <w:pStyle w:val="Textkrper"/>
        <w:numPr>
          <w:ilvl w:val="0"/>
          <w:numId w:val="16"/>
        </w:numPr>
        <w:spacing w:line="360" w:lineRule="auto"/>
        <w:ind w:left="714" w:hanging="357"/>
        <w:rPr>
          <w:b w:val="0"/>
          <w:color w:val="000000"/>
          <w:sz w:val="20"/>
          <w:szCs w:val="20"/>
        </w:rPr>
      </w:pPr>
      <w:r>
        <w:rPr>
          <w:b w:val="0"/>
          <w:color w:val="000000"/>
          <w:sz w:val="20"/>
          <w:szCs w:val="20"/>
        </w:rPr>
        <w:t>Stärken-</w:t>
      </w:r>
      <w:proofErr w:type="spellStart"/>
      <w:r>
        <w:rPr>
          <w:b w:val="0"/>
          <w:color w:val="000000"/>
          <w:sz w:val="20"/>
          <w:szCs w:val="20"/>
        </w:rPr>
        <w:t>Schwächenanalyse</w:t>
      </w:r>
      <w:proofErr w:type="spellEnd"/>
      <w:r>
        <w:rPr>
          <w:b w:val="0"/>
          <w:color w:val="000000"/>
          <w:sz w:val="20"/>
          <w:szCs w:val="20"/>
        </w:rPr>
        <w:t xml:space="preserve">. ( SWOT-Analyse ) </w:t>
      </w:r>
    </w:p>
    <w:p w:rsidR="00347B6E" w:rsidRDefault="000B453A">
      <w:pPr>
        <w:pStyle w:val="Textkrper"/>
        <w:jc w:val="both"/>
        <w:rPr>
          <w:color w:val="000000"/>
          <w:sz w:val="20"/>
          <w:szCs w:val="20"/>
        </w:rPr>
      </w:pPr>
      <w:r>
        <w:rPr>
          <w:b w:val="0"/>
          <w:color w:val="000000"/>
          <w:sz w:val="20"/>
          <w:szCs w:val="20"/>
        </w:rPr>
        <w:br/>
        <w:t>Ihr Auftritt zeigt, ob Sie Ihr Ziel erreichen wollen und können. Deshalb werden wir uns mit allem befassen, was Sie vortragen und wie sie sich darstellen: Körperhaltung, Stimme, Mimik und Kleidung und Gesamtauftritt.</w:t>
      </w:r>
    </w:p>
    <w:p w:rsidR="00347B6E" w:rsidRDefault="000B453A">
      <w:pPr>
        <w:jc w:val="both"/>
        <w:rPr>
          <w:rFonts w:ascii="Arial" w:hAnsi="Arial" w:cs="Arial"/>
          <w:b/>
          <w:bCs/>
          <w:color w:val="000000"/>
          <w:sz w:val="20"/>
          <w:szCs w:val="20"/>
        </w:rPr>
      </w:pPr>
      <w:r>
        <w:rPr>
          <w:rFonts w:ascii="Arial" w:hAnsi="Arial" w:cs="Arial"/>
          <w:b/>
          <w:bCs/>
          <w:color w:val="000000"/>
          <w:sz w:val="20"/>
          <w:szCs w:val="20"/>
        </w:rPr>
        <w:t>Sie bestimmen schon jetzt selbst, ob Sie teamfähig sind, teamfähig arbeiten können und bereit sind, sich den gesteckten Zielen unterzuordnen.</w:t>
      </w:r>
    </w:p>
    <w:p w:rsidR="00347B6E" w:rsidRDefault="00347B6E">
      <w:pPr>
        <w:ind w:right="-46"/>
        <w:jc w:val="center"/>
        <w:rPr>
          <w:rFonts w:ascii="Arial" w:hAnsi="Arial" w:cs="Arial"/>
          <w:b/>
          <w:bCs/>
          <w:color w:val="000000"/>
          <w:sz w:val="20"/>
          <w:szCs w:val="20"/>
        </w:rPr>
      </w:pPr>
    </w:p>
    <w:p w:rsidR="00347B6E" w:rsidRDefault="00347B6E">
      <w:pPr>
        <w:ind w:right="-46"/>
        <w:jc w:val="center"/>
        <w:rPr>
          <w:rFonts w:ascii="Arial" w:hAnsi="Arial" w:cs="Arial"/>
          <w:b/>
          <w:bCs/>
          <w:color w:val="000000"/>
          <w:sz w:val="20"/>
          <w:szCs w:val="20"/>
        </w:rPr>
      </w:pPr>
    </w:p>
    <w:p w:rsidR="007617B3" w:rsidRDefault="007617B3">
      <w:pPr>
        <w:ind w:right="-46"/>
        <w:jc w:val="center"/>
        <w:rPr>
          <w:rFonts w:ascii="Arial" w:hAnsi="Arial" w:cs="Arial"/>
          <w:b/>
          <w:bCs/>
          <w:color w:val="000000"/>
          <w:sz w:val="20"/>
          <w:szCs w:val="20"/>
        </w:rPr>
      </w:pPr>
    </w:p>
    <w:p w:rsidR="00347B6E" w:rsidRDefault="000B453A">
      <w:pPr>
        <w:ind w:right="-46"/>
        <w:jc w:val="center"/>
        <w:rPr>
          <w:rFonts w:ascii="Arial" w:hAnsi="Arial" w:cs="Arial"/>
          <w:b/>
          <w:bCs/>
          <w:color w:val="000000"/>
          <w:sz w:val="20"/>
          <w:szCs w:val="20"/>
        </w:rPr>
      </w:pPr>
      <w:r>
        <w:rPr>
          <w:rFonts w:ascii="Arial" w:hAnsi="Arial" w:cs="Arial"/>
          <w:b/>
          <w:bCs/>
          <w:color w:val="000000"/>
          <w:sz w:val="20"/>
          <w:szCs w:val="20"/>
        </w:rPr>
        <w:t xml:space="preserve">Thema 2   </w:t>
      </w:r>
    </w:p>
    <w:p w:rsidR="00347B6E" w:rsidRDefault="00347B6E">
      <w:pPr>
        <w:ind w:right="2474"/>
        <w:rPr>
          <w:rFonts w:ascii="Arial" w:hAnsi="Arial" w:cs="Arial"/>
          <w:b/>
          <w:bCs/>
          <w:color w:val="000000"/>
          <w:sz w:val="20"/>
          <w:szCs w:val="20"/>
        </w:rPr>
      </w:pPr>
    </w:p>
    <w:p w:rsidR="00347B6E" w:rsidRDefault="000B453A">
      <w:pPr>
        <w:ind w:right="2474"/>
        <w:rPr>
          <w:i/>
          <w:color w:val="000000"/>
          <w:sz w:val="18"/>
          <w:szCs w:val="18"/>
        </w:rPr>
      </w:pPr>
      <w:r>
        <w:rPr>
          <w:rFonts w:ascii="Arial" w:hAnsi="Arial" w:cs="Arial"/>
          <w:bCs/>
          <w:i/>
          <w:color w:val="000000"/>
          <w:sz w:val="18"/>
          <w:szCs w:val="18"/>
        </w:rPr>
        <w:t>Ein Wort ist wie ein Pfeil, der, einmal von der Sehne geschnellt, nicht zurückgehalten werden kann.</w:t>
      </w:r>
    </w:p>
    <w:p w:rsidR="00347B6E" w:rsidRDefault="000B453A">
      <w:pPr>
        <w:pStyle w:val="Textkrper"/>
        <w:ind w:right="2474"/>
        <w:rPr>
          <w:i/>
          <w:color w:val="000000"/>
          <w:sz w:val="20"/>
          <w:szCs w:val="20"/>
        </w:rPr>
      </w:pPr>
      <w:r>
        <w:rPr>
          <w:b w:val="0"/>
          <w:i/>
          <w:color w:val="000000"/>
          <w:sz w:val="18"/>
          <w:szCs w:val="18"/>
        </w:rPr>
        <w:t xml:space="preserve">Aus dem Arabischen </w:t>
      </w:r>
    </w:p>
    <w:p w:rsidR="00347B6E" w:rsidRDefault="00347B6E">
      <w:pPr>
        <w:jc w:val="center"/>
        <w:rPr>
          <w:rFonts w:ascii="Arial" w:hAnsi="Arial" w:cs="Arial"/>
          <w:b/>
          <w:bCs/>
          <w:i/>
          <w:color w:val="000000"/>
          <w:sz w:val="20"/>
          <w:szCs w:val="20"/>
        </w:rPr>
      </w:pPr>
    </w:p>
    <w:p w:rsidR="00347B6E" w:rsidRDefault="00347B6E">
      <w:pPr>
        <w:jc w:val="center"/>
        <w:rPr>
          <w:rFonts w:ascii="Arial" w:hAnsi="Arial" w:cs="Arial"/>
          <w:b/>
          <w:bCs/>
          <w:i/>
          <w:color w:val="000000"/>
          <w:sz w:val="20"/>
          <w:szCs w:val="20"/>
        </w:rPr>
      </w:pPr>
    </w:p>
    <w:p w:rsidR="00347B6E" w:rsidRDefault="000B453A">
      <w:pPr>
        <w:jc w:val="center"/>
        <w:rPr>
          <w:rFonts w:ascii="Arial" w:hAnsi="Arial" w:cs="Arial"/>
          <w:b/>
          <w:bCs/>
          <w:color w:val="FF0000"/>
          <w:sz w:val="20"/>
          <w:szCs w:val="20"/>
        </w:rPr>
      </w:pPr>
      <w:r>
        <w:rPr>
          <w:rFonts w:ascii="Arial" w:hAnsi="Arial" w:cs="Arial"/>
          <w:b/>
          <w:bCs/>
          <w:color w:val="FF0000"/>
          <w:sz w:val="20"/>
          <w:szCs w:val="20"/>
        </w:rPr>
        <w:t xml:space="preserve">Meine Überlebensstrategie – oder: </w:t>
      </w:r>
    </w:p>
    <w:p w:rsidR="00347B6E" w:rsidRDefault="000B453A">
      <w:pPr>
        <w:jc w:val="center"/>
        <w:rPr>
          <w:rFonts w:ascii="Arial" w:hAnsi="Arial" w:cs="Arial"/>
          <w:color w:val="000000"/>
          <w:sz w:val="20"/>
          <w:szCs w:val="20"/>
        </w:rPr>
      </w:pPr>
      <w:r>
        <w:rPr>
          <w:rFonts w:ascii="Arial" w:hAnsi="Arial" w:cs="Arial"/>
          <w:b/>
          <w:bCs/>
          <w:color w:val="FF0000"/>
          <w:sz w:val="20"/>
          <w:szCs w:val="20"/>
        </w:rPr>
        <w:t>Wie gehe ich mit unfairen Situationen um</w:t>
      </w:r>
    </w:p>
    <w:p w:rsidR="00347B6E" w:rsidRDefault="000B453A">
      <w:pPr>
        <w:rPr>
          <w:rFonts w:ascii="Arial" w:hAnsi="Arial" w:cs="Arial"/>
          <w:color w:val="000000"/>
          <w:sz w:val="20"/>
          <w:szCs w:val="20"/>
        </w:rPr>
      </w:pPr>
      <w:r>
        <w:rPr>
          <w:rFonts w:ascii="Arial" w:hAnsi="Arial" w:cs="Arial"/>
          <w:color w:val="000000"/>
          <w:sz w:val="20"/>
          <w:szCs w:val="20"/>
        </w:rPr>
        <w:t> </w:t>
      </w:r>
    </w:p>
    <w:p w:rsidR="00347B6E" w:rsidRDefault="00347B6E">
      <w:pPr>
        <w:pStyle w:val="Textkrper"/>
        <w:rPr>
          <w:color w:val="000000"/>
          <w:sz w:val="20"/>
          <w:szCs w:val="20"/>
        </w:rPr>
      </w:pPr>
    </w:p>
    <w:p w:rsidR="00347B6E" w:rsidRDefault="000B453A">
      <w:pPr>
        <w:pStyle w:val="Textkrper"/>
        <w:rPr>
          <w:color w:val="000000"/>
          <w:sz w:val="20"/>
          <w:szCs w:val="20"/>
        </w:rPr>
      </w:pPr>
      <w:r>
        <w:rPr>
          <w:color w:val="000000"/>
          <w:sz w:val="20"/>
          <w:szCs w:val="20"/>
        </w:rPr>
        <w:t>Für: Führungskräfte und Mitarbeiterinnen in Unternehmen, Verwaltung und Verbänden.</w:t>
      </w:r>
    </w:p>
    <w:p w:rsidR="00347B6E" w:rsidRDefault="000B453A">
      <w:pPr>
        <w:pStyle w:val="Textkrper"/>
        <w:rPr>
          <w:rFonts w:eastAsia="Arial"/>
          <w:color w:val="000000"/>
          <w:sz w:val="20"/>
          <w:szCs w:val="20"/>
        </w:rPr>
      </w:pPr>
      <w:r>
        <w:rPr>
          <w:rFonts w:eastAsia="Arial"/>
          <w:color w:val="000000"/>
          <w:sz w:val="20"/>
          <w:szCs w:val="20"/>
        </w:rPr>
        <w:t xml:space="preserve"> </w:t>
      </w:r>
    </w:p>
    <w:p w:rsidR="009978C0" w:rsidRDefault="009978C0">
      <w:pPr>
        <w:pStyle w:val="Textkrper"/>
        <w:rPr>
          <w:rFonts w:eastAsia="Arial"/>
          <w:color w:val="000000"/>
          <w:sz w:val="20"/>
          <w:szCs w:val="20"/>
        </w:rPr>
      </w:pPr>
    </w:p>
    <w:p w:rsidR="009978C0" w:rsidRDefault="009978C0">
      <w:pPr>
        <w:pStyle w:val="Textkrper"/>
        <w:rPr>
          <w:rFonts w:eastAsia="Arial"/>
          <w:color w:val="000000"/>
          <w:sz w:val="20"/>
          <w:szCs w:val="20"/>
        </w:rPr>
      </w:pPr>
    </w:p>
    <w:p w:rsidR="009978C0" w:rsidRDefault="009978C0">
      <w:pPr>
        <w:pStyle w:val="Textkrper"/>
        <w:rPr>
          <w:rStyle w:val="ueberschrift1"/>
          <w:color w:val="000000"/>
        </w:rPr>
      </w:pPr>
    </w:p>
    <w:p w:rsidR="00347B6E" w:rsidRDefault="000B453A">
      <w:pPr>
        <w:pStyle w:val="Textkrper"/>
      </w:pPr>
      <w:r>
        <w:rPr>
          <w:rStyle w:val="ueberschrift1"/>
          <w:color w:val="000000"/>
        </w:rPr>
        <w:lastRenderedPageBreak/>
        <w:t>Ziel:</w:t>
      </w:r>
    </w:p>
    <w:p w:rsidR="00347B6E" w:rsidRDefault="00347B6E">
      <w:pPr>
        <w:spacing w:line="280" w:lineRule="exact"/>
      </w:pPr>
    </w:p>
    <w:p w:rsidR="00347B6E" w:rsidRDefault="000B453A">
      <w:pPr>
        <w:spacing w:line="280" w:lineRule="exact"/>
        <w:jc w:val="both"/>
        <w:rPr>
          <w:rFonts w:ascii="Arial" w:hAnsi="Arial" w:cs="Arial"/>
          <w:color w:val="000000"/>
          <w:sz w:val="20"/>
          <w:szCs w:val="20"/>
        </w:rPr>
      </w:pPr>
      <w:r>
        <w:rPr>
          <w:rFonts w:ascii="Arial" w:hAnsi="Arial" w:cs="Arial"/>
          <w:color w:val="000000"/>
          <w:sz w:val="20"/>
          <w:szCs w:val="20"/>
        </w:rPr>
        <w:t>Mobbing verhindern bevor es begonnen hat: Wer weiß, welche Strukturen Mobbing fördern und welche Ziele Beteiligte haben, kann effektive Gegenstrategien entwickeln.</w:t>
      </w:r>
    </w:p>
    <w:p w:rsidR="00347B6E" w:rsidRDefault="000B453A">
      <w:pPr>
        <w:spacing w:line="280" w:lineRule="exact"/>
        <w:jc w:val="both"/>
        <w:rPr>
          <w:rFonts w:ascii="Arial" w:hAnsi="Arial" w:cs="Arial"/>
          <w:color w:val="000000"/>
          <w:sz w:val="20"/>
          <w:szCs w:val="20"/>
        </w:rPr>
      </w:pPr>
      <w:r>
        <w:rPr>
          <w:rFonts w:ascii="Arial" w:hAnsi="Arial" w:cs="Arial"/>
          <w:color w:val="000000"/>
          <w:sz w:val="20"/>
          <w:szCs w:val="20"/>
        </w:rPr>
        <w:t>Mobbing ist eine äußerst unproduktive Blüte des Konkurrenzkampfes.</w:t>
      </w:r>
    </w:p>
    <w:p w:rsidR="00347B6E" w:rsidRDefault="000B453A">
      <w:pPr>
        <w:spacing w:line="280" w:lineRule="exact"/>
        <w:jc w:val="both"/>
        <w:rPr>
          <w:rFonts w:ascii="Arial" w:hAnsi="Arial" w:cs="Arial"/>
          <w:color w:val="000000"/>
          <w:sz w:val="20"/>
          <w:szCs w:val="20"/>
        </w:rPr>
      </w:pPr>
      <w:r>
        <w:rPr>
          <w:rFonts w:ascii="Arial" w:hAnsi="Arial" w:cs="Arial"/>
          <w:color w:val="000000"/>
          <w:sz w:val="20"/>
          <w:szCs w:val="20"/>
        </w:rPr>
        <w:t>Getrieben von Unsicherheit und oft gänzlich unbemerkt von den Verantwortlichen, werden vermeintliche persönliche Feinde unnötig angegriffen und verunsichert. Das schadet dem Arbeitsklima und bringt Leistungsausfall und daraus resultierende U</w:t>
      </w:r>
      <w:r w:rsidR="007617B3">
        <w:rPr>
          <w:rFonts w:ascii="Arial" w:hAnsi="Arial" w:cs="Arial"/>
          <w:color w:val="000000"/>
          <w:sz w:val="20"/>
          <w:szCs w:val="20"/>
        </w:rPr>
        <w:t>m</w:t>
      </w:r>
      <w:r>
        <w:rPr>
          <w:rFonts w:ascii="Arial" w:hAnsi="Arial" w:cs="Arial"/>
          <w:color w:val="000000"/>
          <w:sz w:val="20"/>
          <w:szCs w:val="20"/>
        </w:rPr>
        <w:t>satzeinbußen mit sich.</w:t>
      </w:r>
    </w:p>
    <w:p w:rsidR="00347B6E" w:rsidRDefault="000B453A">
      <w:pPr>
        <w:spacing w:line="280" w:lineRule="exact"/>
        <w:jc w:val="both"/>
        <w:rPr>
          <w:rFonts w:ascii="Arial" w:hAnsi="Arial" w:cs="Arial"/>
          <w:color w:val="000000"/>
          <w:sz w:val="20"/>
          <w:szCs w:val="20"/>
        </w:rPr>
      </w:pPr>
      <w:r>
        <w:rPr>
          <w:rFonts w:ascii="Arial" w:hAnsi="Arial" w:cs="Arial"/>
          <w:color w:val="000000"/>
          <w:sz w:val="20"/>
          <w:szCs w:val="20"/>
        </w:rPr>
        <w:t>Ein Führungsstil, der sich ausschließlich an Umsatzoptimierung orientiert,</w:t>
      </w:r>
    </w:p>
    <w:p w:rsidR="00347B6E" w:rsidRDefault="000B453A">
      <w:pPr>
        <w:spacing w:line="280" w:lineRule="exact"/>
        <w:jc w:val="both"/>
        <w:rPr>
          <w:rFonts w:ascii="Arial" w:hAnsi="Arial" w:cs="Arial"/>
          <w:color w:val="000000"/>
          <w:sz w:val="20"/>
          <w:szCs w:val="20"/>
        </w:rPr>
      </w:pPr>
      <w:r>
        <w:rPr>
          <w:rFonts w:ascii="Arial" w:hAnsi="Arial" w:cs="Arial"/>
          <w:color w:val="000000"/>
          <w:sz w:val="20"/>
          <w:szCs w:val="20"/>
        </w:rPr>
        <w:t>fördert Mobbing.</w:t>
      </w:r>
    </w:p>
    <w:p w:rsidR="00347B6E" w:rsidRDefault="000B453A">
      <w:pPr>
        <w:spacing w:line="280" w:lineRule="exact"/>
        <w:jc w:val="both"/>
        <w:rPr>
          <w:rFonts w:ascii="Arial" w:hAnsi="Arial" w:cs="Arial"/>
          <w:color w:val="000000"/>
          <w:sz w:val="20"/>
          <w:szCs w:val="20"/>
        </w:rPr>
      </w:pPr>
      <w:r>
        <w:rPr>
          <w:rFonts w:ascii="Arial" w:hAnsi="Arial" w:cs="Arial"/>
          <w:color w:val="000000"/>
          <w:sz w:val="20"/>
          <w:szCs w:val="20"/>
        </w:rPr>
        <w:t>Die Berücksichtigung von Mitarbeiterängsten, persönlichen Zielen und gruppendynamischen Prozessen wirk dagegen.</w:t>
      </w:r>
    </w:p>
    <w:p w:rsidR="00347B6E" w:rsidRDefault="000B453A">
      <w:pPr>
        <w:spacing w:line="280" w:lineRule="exact"/>
        <w:jc w:val="both"/>
        <w:rPr>
          <w:rFonts w:ascii="Arial" w:hAnsi="Arial" w:cs="Arial"/>
          <w:color w:val="000000"/>
          <w:sz w:val="20"/>
          <w:szCs w:val="20"/>
        </w:rPr>
      </w:pPr>
      <w:r>
        <w:rPr>
          <w:rFonts w:ascii="Arial" w:hAnsi="Arial" w:cs="Arial"/>
          <w:color w:val="000000"/>
          <w:sz w:val="20"/>
          <w:szCs w:val="20"/>
        </w:rPr>
        <w:t>Wenn Sie Schritte gegen Mobbing unternehmen, tragen Sie aktiv zur Steigerung des geschäftlichen und persönlichen Erfolges bei.</w:t>
      </w:r>
    </w:p>
    <w:p w:rsidR="00347B6E" w:rsidRDefault="00347B6E">
      <w:pPr>
        <w:spacing w:line="280" w:lineRule="exact"/>
        <w:rPr>
          <w:rFonts w:ascii="Arial" w:hAnsi="Arial" w:cs="Arial"/>
          <w:color w:val="000000"/>
          <w:sz w:val="20"/>
          <w:szCs w:val="20"/>
        </w:rPr>
      </w:pPr>
    </w:p>
    <w:p w:rsidR="00347B6E" w:rsidRDefault="000B453A">
      <w:pPr>
        <w:pStyle w:val="Textkrper"/>
        <w:jc w:val="right"/>
      </w:pPr>
      <w:r>
        <w:rPr>
          <w:rStyle w:val="ueberschrift1"/>
          <w:color w:val="auto"/>
          <w:sz w:val="16"/>
        </w:rPr>
        <w:t>Fortsetzung Thema 2</w:t>
      </w:r>
    </w:p>
    <w:p w:rsidR="00347B6E" w:rsidRDefault="00347B6E">
      <w:pPr>
        <w:pStyle w:val="Textkrper"/>
      </w:pPr>
    </w:p>
    <w:p w:rsidR="00347B6E" w:rsidRDefault="000B453A">
      <w:pPr>
        <w:pStyle w:val="Textkrper"/>
      </w:pPr>
      <w:r>
        <w:rPr>
          <w:rStyle w:val="ueberschrift1"/>
          <w:color w:val="FF0000"/>
        </w:rPr>
        <w:t>DER ABLAUFPLAN:</w:t>
      </w:r>
    </w:p>
    <w:p w:rsidR="00347B6E" w:rsidRDefault="00347B6E"/>
    <w:p w:rsidR="00347B6E" w:rsidRDefault="000B453A">
      <w:pPr>
        <w:rPr>
          <w:rFonts w:ascii="Arial" w:hAnsi="Arial" w:cs="Arial"/>
          <w:bCs/>
          <w:color w:val="000000"/>
          <w:sz w:val="20"/>
          <w:szCs w:val="20"/>
        </w:rPr>
      </w:pPr>
      <w:r>
        <w:rPr>
          <w:rFonts w:ascii="Arial" w:hAnsi="Arial" w:cs="Arial"/>
          <w:b/>
          <w:color w:val="000000"/>
          <w:sz w:val="20"/>
          <w:szCs w:val="20"/>
        </w:rPr>
        <w:t>Stufe 1.</w:t>
      </w:r>
    </w:p>
    <w:p w:rsidR="00347B6E" w:rsidRDefault="000B453A">
      <w:pPr>
        <w:jc w:val="both"/>
        <w:rPr>
          <w:rFonts w:ascii="Arial" w:hAnsi="Arial" w:cs="Arial"/>
          <w:bCs/>
          <w:color w:val="000000"/>
          <w:sz w:val="20"/>
          <w:szCs w:val="20"/>
        </w:rPr>
      </w:pPr>
      <w:r>
        <w:rPr>
          <w:rFonts w:ascii="Arial" w:hAnsi="Arial" w:cs="Arial"/>
          <w:bCs/>
          <w:color w:val="000000"/>
          <w:sz w:val="20"/>
          <w:szCs w:val="20"/>
        </w:rPr>
        <w:t> </w:t>
      </w:r>
    </w:p>
    <w:p w:rsidR="00347B6E" w:rsidRDefault="000B453A">
      <w:pPr>
        <w:rPr>
          <w:rFonts w:ascii="Arial" w:hAnsi="Arial" w:cs="Arial"/>
          <w:bCs/>
          <w:color w:val="000000"/>
          <w:sz w:val="20"/>
          <w:szCs w:val="20"/>
        </w:rPr>
      </w:pPr>
      <w:r>
        <w:rPr>
          <w:rFonts w:ascii="Arial" w:hAnsi="Arial" w:cs="Arial"/>
          <w:bCs/>
          <w:color w:val="000000"/>
          <w:sz w:val="20"/>
          <w:szCs w:val="20"/>
        </w:rPr>
        <w:t>Teilnehmer stellen dar, wie und wo in ihren Firmen gemobbt wird.</w:t>
      </w:r>
    </w:p>
    <w:p w:rsidR="00347B6E" w:rsidRDefault="000B453A">
      <w:pPr>
        <w:rPr>
          <w:rFonts w:ascii="Arial" w:hAnsi="Arial" w:cs="Arial"/>
          <w:bCs/>
          <w:color w:val="000000"/>
          <w:sz w:val="20"/>
          <w:szCs w:val="20"/>
        </w:rPr>
      </w:pPr>
      <w:r>
        <w:rPr>
          <w:rFonts w:ascii="Arial" w:hAnsi="Arial" w:cs="Arial"/>
          <w:bCs/>
          <w:color w:val="000000"/>
          <w:sz w:val="20"/>
          <w:szCs w:val="20"/>
        </w:rPr>
        <w:t>Sie nennen Beispiele.</w:t>
      </w:r>
    </w:p>
    <w:p w:rsidR="00347B6E" w:rsidRDefault="00347B6E">
      <w:pPr>
        <w:rPr>
          <w:rFonts w:ascii="Arial" w:hAnsi="Arial" w:cs="Arial"/>
          <w:bCs/>
          <w:color w:val="000000"/>
          <w:sz w:val="20"/>
          <w:szCs w:val="20"/>
        </w:rPr>
      </w:pPr>
    </w:p>
    <w:p w:rsidR="00347B6E" w:rsidRDefault="000B453A">
      <w:pPr>
        <w:pStyle w:val="schrift"/>
        <w:spacing w:before="0" w:after="0"/>
        <w:rPr>
          <w:bCs/>
        </w:rPr>
      </w:pPr>
      <w:r>
        <w:rPr>
          <w:bCs/>
        </w:rPr>
        <w:t>Die Teilnehmer erkennen gemeinsam Mobbing-Fallen in den Unternehmen.</w:t>
      </w:r>
    </w:p>
    <w:p w:rsidR="00347B6E" w:rsidRDefault="00347B6E">
      <w:pPr>
        <w:rPr>
          <w:rFonts w:ascii="Arial" w:hAnsi="Arial" w:cs="Arial"/>
          <w:bCs/>
          <w:color w:val="000000"/>
          <w:sz w:val="20"/>
          <w:szCs w:val="20"/>
        </w:rPr>
      </w:pPr>
    </w:p>
    <w:p w:rsidR="00347B6E" w:rsidRDefault="000B453A">
      <w:pPr>
        <w:rPr>
          <w:rFonts w:ascii="Arial" w:hAnsi="Arial" w:cs="Arial"/>
          <w:bCs/>
          <w:color w:val="000000"/>
          <w:sz w:val="20"/>
          <w:szCs w:val="20"/>
        </w:rPr>
      </w:pPr>
      <w:r>
        <w:rPr>
          <w:rFonts w:ascii="Arial" w:hAnsi="Arial" w:cs="Arial"/>
          <w:bCs/>
          <w:color w:val="000000"/>
          <w:sz w:val="20"/>
          <w:szCs w:val="20"/>
        </w:rPr>
        <w:t>Interaktives Rollenspiel:</w:t>
      </w:r>
    </w:p>
    <w:p w:rsidR="00347B6E" w:rsidRDefault="000B453A">
      <w:pPr>
        <w:rPr>
          <w:rFonts w:ascii="Arial" w:hAnsi="Arial" w:cs="Arial"/>
          <w:bCs/>
          <w:color w:val="000000"/>
          <w:sz w:val="20"/>
          <w:szCs w:val="20"/>
        </w:rPr>
      </w:pPr>
      <w:r>
        <w:rPr>
          <w:rFonts w:ascii="Arial" w:hAnsi="Arial" w:cs="Arial"/>
          <w:bCs/>
          <w:color w:val="000000"/>
          <w:sz w:val="20"/>
          <w:szCs w:val="20"/>
        </w:rPr>
        <w:t>Welcher Teilnehmer/innen will mobben...?</w:t>
      </w:r>
    </w:p>
    <w:p w:rsidR="00347B6E" w:rsidRDefault="000B453A">
      <w:pPr>
        <w:rPr>
          <w:rFonts w:ascii="Arial" w:hAnsi="Arial" w:cs="Arial"/>
          <w:bCs/>
          <w:color w:val="000000"/>
          <w:sz w:val="20"/>
          <w:szCs w:val="20"/>
        </w:rPr>
      </w:pPr>
      <w:r>
        <w:rPr>
          <w:rFonts w:ascii="Arial" w:hAnsi="Arial" w:cs="Arial"/>
          <w:bCs/>
          <w:color w:val="000000"/>
          <w:sz w:val="20"/>
          <w:szCs w:val="20"/>
        </w:rPr>
        <w:t xml:space="preserve">Welcher Teilnehmer/innen will gemobbt werden? </w:t>
      </w:r>
    </w:p>
    <w:p w:rsidR="00347B6E" w:rsidRDefault="000B453A">
      <w:pPr>
        <w:rPr>
          <w:rFonts w:ascii="Arial" w:hAnsi="Arial" w:cs="Arial"/>
          <w:bCs/>
          <w:color w:val="000000"/>
          <w:sz w:val="20"/>
          <w:szCs w:val="20"/>
        </w:rPr>
      </w:pPr>
      <w:r>
        <w:rPr>
          <w:rFonts w:ascii="Arial" w:hAnsi="Arial" w:cs="Arial"/>
          <w:bCs/>
          <w:color w:val="000000"/>
          <w:sz w:val="20"/>
          <w:szCs w:val="20"/>
        </w:rPr>
        <w:t>Wollen einzelne Mitarbeiter/innen bewusst in die Opferrolle des/der gemobbten Person schlüpfen?</w:t>
      </w:r>
    </w:p>
    <w:p w:rsidR="00347B6E" w:rsidRDefault="000B453A">
      <w:pPr>
        <w:rPr>
          <w:rFonts w:ascii="Arial" w:hAnsi="Arial" w:cs="Arial"/>
          <w:bCs/>
          <w:color w:val="000000"/>
          <w:sz w:val="20"/>
          <w:szCs w:val="20"/>
        </w:rPr>
      </w:pPr>
      <w:r>
        <w:rPr>
          <w:rFonts w:ascii="Arial" w:hAnsi="Arial" w:cs="Arial"/>
          <w:bCs/>
          <w:color w:val="000000"/>
          <w:sz w:val="20"/>
          <w:szCs w:val="20"/>
        </w:rPr>
        <w:t> </w:t>
      </w:r>
    </w:p>
    <w:p w:rsidR="00347B6E" w:rsidRDefault="000B453A">
      <w:pPr>
        <w:rPr>
          <w:rFonts w:ascii="Arial" w:hAnsi="Arial" w:cs="Arial"/>
          <w:bCs/>
          <w:color w:val="000000"/>
          <w:sz w:val="20"/>
          <w:szCs w:val="20"/>
        </w:rPr>
      </w:pPr>
      <w:r>
        <w:rPr>
          <w:rFonts w:ascii="Arial" w:hAnsi="Arial" w:cs="Arial"/>
          <w:bCs/>
          <w:color w:val="000000"/>
          <w:sz w:val="20"/>
          <w:szCs w:val="20"/>
        </w:rPr>
        <w:t xml:space="preserve">Sind auf diesem Gebiet Männer aktiver? </w:t>
      </w:r>
    </w:p>
    <w:p w:rsidR="00347B6E" w:rsidRDefault="000B453A">
      <w:pPr>
        <w:rPr>
          <w:rFonts w:ascii="Arial" w:hAnsi="Arial" w:cs="Arial"/>
          <w:bCs/>
          <w:color w:val="000000"/>
          <w:sz w:val="20"/>
          <w:szCs w:val="20"/>
        </w:rPr>
      </w:pPr>
      <w:r>
        <w:rPr>
          <w:rFonts w:ascii="Arial" w:hAnsi="Arial" w:cs="Arial"/>
          <w:bCs/>
          <w:color w:val="000000"/>
          <w:sz w:val="20"/>
          <w:szCs w:val="20"/>
        </w:rPr>
        <w:t>Mobben Männer mehr oder eigentlich fast immer?</w:t>
      </w:r>
    </w:p>
    <w:p w:rsidR="00347B6E" w:rsidRDefault="000B453A">
      <w:pPr>
        <w:rPr>
          <w:rFonts w:ascii="Arial" w:hAnsi="Arial" w:cs="Arial"/>
          <w:color w:val="000000"/>
          <w:sz w:val="20"/>
          <w:szCs w:val="20"/>
        </w:rPr>
      </w:pPr>
      <w:r>
        <w:rPr>
          <w:rFonts w:ascii="Arial" w:hAnsi="Arial" w:cs="Arial"/>
          <w:bCs/>
          <w:color w:val="000000"/>
          <w:sz w:val="20"/>
          <w:szCs w:val="20"/>
        </w:rPr>
        <w:t>Erfahrungsaustausch!</w:t>
      </w:r>
    </w:p>
    <w:p w:rsidR="00347B6E" w:rsidRDefault="000B453A">
      <w:pPr>
        <w:jc w:val="both"/>
        <w:rPr>
          <w:color w:val="000000"/>
          <w:sz w:val="20"/>
          <w:szCs w:val="20"/>
        </w:rPr>
      </w:pPr>
      <w:r>
        <w:rPr>
          <w:rFonts w:ascii="Arial" w:hAnsi="Arial" w:cs="Arial"/>
          <w:color w:val="000000"/>
          <w:sz w:val="20"/>
          <w:szCs w:val="20"/>
        </w:rPr>
        <w:t> </w:t>
      </w:r>
    </w:p>
    <w:p w:rsidR="00347B6E" w:rsidRDefault="000B453A">
      <w:pPr>
        <w:pStyle w:val="berschrift4"/>
        <w:rPr>
          <w:color w:val="000000"/>
          <w:sz w:val="20"/>
          <w:szCs w:val="20"/>
        </w:rPr>
      </w:pPr>
      <w:r>
        <w:rPr>
          <w:bCs w:val="0"/>
          <w:color w:val="000000"/>
          <w:sz w:val="20"/>
          <w:szCs w:val="20"/>
        </w:rPr>
        <w:t>Stufe 2</w:t>
      </w:r>
    </w:p>
    <w:p w:rsidR="00347B6E" w:rsidRDefault="000B453A">
      <w:pPr>
        <w:rPr>
          <w:rFonts w:ascii="Arial" w:hAnsi="Arial" w:cs="Arial"/>
          <w:bCs/>
          <w:color w:val="000000"/>
          <w:sz w:val="20"/>
          <w:szCs w:val="20"/>
        </w:rPr>
      </w:pPr>
      <w:r>
        <w:rPr>
          <w:rFonts w:ascii="Arial" w:hAnsi="Arial" w:cs="Arial"/>
          <w:bCs/>
          <w:color w:val="000000"/>
          <w:sz w:val="20"/>
          <w:szCs w:val="20"/>
        </w:rPr>
        <w:t> </w:t>
      </w:r>
    </w:p>
    <w:p w:rsidR="00347B6E" w:rsidRDefault="000B453A">
      <w:pPr>
        <w:jc w:val="both"/>
        <w:rPr>
          <w:rFonts w:ascii="Arial" w:hAnsi="Arial" w:cs="Arial"/>
          <w:bCs/>
          <w:color w:val="000000"/>
          <w:sz w:val="20"/>
          <w:szCs w:val="20"/>
        </w:rPr>
      </w:pPr>
      <w:r>
        <w:rPr>
          <w:rFonts w:ascii="Arial" w:hAnsi="Arial" w:cs="Arial"/>
          <w:bCs/>
          <w:color w:val="000000"/>
          <w:sz w:val="20"/>
          <w:szCs w:val="20"/>
        </w:rPr>
        <w:t>Spezielle Dozenten stellen die Fähigkeiten des Einzelnen in jeder Gruppe in Frage. Ein Szenarium der Provokation soll den Teilnehmern klar machen, dass ihre Fähigkeiten, ihre Selbsteinschätzung nichts zählt, solange es lediglich um Macht und Rechthaberei geht.</w:t>
      </w:r>
    </w:p>
    <w:p w:rsidR="00347B6E" w:rsidRDefault="00347B6E">
      <w:pPr>
        <w:rPr>
          <w:rFonts w:ascii="Arial" w:hAnsi="Arial" w:cs="Arial"/>
          <w:bCs/>
          <w:color w:val="000000"/>
          <w:sz w:val="20"/>
          <w:szCs w:val="20"/>
        </w:rPr>
      </w:pPr>
    </w:p>
    <w:p w:rsidR="00347B6E" w:rsidRDefault="000B453A">
      <w:pPr>
        <w:rPr>
          <w:rFonts w:ascii="Arial" w:hAnsi="Arial" w:cs="Arial"/>
          <w:b/>
          <w:bCs/>
          <w:color w:val="000000"/>
          <w:sz w:val="20"/>
          <w:szCs w:val="20"/>
        </w:rPr>
      </w:pPr>
      <w:r>
        <w:rPr>
          <w:rFonts w:ascii="Arial" w:hAnsi="Arial" w:cs="Arial"/>
          <w:b/>
          <w:color w:val="000000"/>
          <w:sz w:val="20"/>
          <w:szCs w:val="20"/>
        </w:rPr>
        <w:t>Rollenspiel unter den Teilnehmern zu folgenden Themen:</w:t>
      </w:r>
    </w:p>
    <w:p w:rsidR="00347B6E" w:rsidRDefault="00347B6E">
      <w:pPr>
        <w:rPr>
          <w:rFonts w:ascii="Arial" w:hAnsi="Arial" w:cs="Arial"/>
          <w:b/>
          <w:bCs/>
          <w:color w:val="000000"/>
          <w:sz w:val="20"/>
          <w:szCs w:val="20"/>
        </w:rPr>
      </w:pPr>
    </w:p>
    <w:p w:rsidR="00347B6E" w:rsidRDefault="000B453A">
      <w:pPr>
        <w:rPr>
          <w:rFonts w:ascii="Arial" w:hAnsi="Arial" w:cs="Arial"/>
          <w:bCs/>
          <w:color w:val="000000"/>
          <w:sz w:val="20"/>
          <w:szCs w:val="20"/>
        </w:rPr>
      </w:pPr>
      <w:r>
        <w:rPr>
          <w:rFonts w:ascii="Arial" w:hAnsi="Arial" w:cs="Arial"/>
          <w:bCs/>
          <w:color w:val="000000"/>
          <w:sz w:val="20"/>
          <w:szCs w:val="20"/>
        </w:rPr>
        <w:t>&lt;&lt; Was wollen Sie denn machen, wenn ich sie nicht mag. Ich schmeiße Sie raus, wenn sie nicht meinen Anweisungen genauestens Rechnung tragen.&gt;&gt;</w:t>
      </w:r>
    </w:p>
    <w:p w:rsidR="00347B6E" w:rsidRDefault="00347B6E">
      <w:pPr>
        <w:rPr>
          <w:rFonts w:ascii="Arial" w:hAnsi="Arial" w:cs="Arial"/>
          <w:bCs/>
          <w:color w:val="000000"/>
          <w:sz w:val="20"/>
          <w:szCs w:val="20"/>
        </w:rPr>
      </w:pPr>
    </w:p>
    <w:p w:rsidR="00347B6E" w:rsidRDefault="000B453A">
      <w:pPr>
        <w:rPr>
          <w:rFonts w:ascii="Arial" w:hAnsi="Arial" w:cs="Arial"/>
          <w:bCs/>
          <w:color w:val="000000"/>
          <w:sz w:val="20"/>
          <w:szCs w:val="20"/>
        </w:rPr>
      </w:pPr>
      <w:r>
        <w:rPr>
          <w:rFonts w:ascii="Arial" w:hAnsi="Arial" w:cs="Arial"/>
          <w:bCs/>
          <w:color w:val="000000"/>
          <w:sz w:val="20"/>
          <w:szCs w:val="20"/>
        </w:rPr>
        <w:t>&lt;&lt; Ich habe die Verantwortung, Sie führen das aus, was ich Ihnen sage. Ohne Diskussionen&gt;&gt;</w:t>
      </w:r>
    </w:p>
    <w:p w:rsidR="00347B6E" w:rsidRDefault="00347B6E">
      <w:pPr>
        <w:rPr>
          <w:rFonts w:ascii="Arial" w:hAnsi="Arial" w:cs="Arial"/>
          <w:bCs/>
          <w:color w:val="000000"/>
          <w:sz w:val="20"/>
          <w:szCs w:val="20"/>
        </w:rPr>
      </w:pPr>
    </w:p>
    <w:p w:rsidR="00347B6E" w:rsidRDefault="000B453A">
      <w:pPr>
        <w:rPr>
          <w:rFonts w:ascii="Arial" w:hAnsi="Arial" w:cs="Arial"/>
          <w:bCs/>
          <w:color w:val="000000"/>
          <w:sz w:val="20"/>
          <w:szCs w:val="20"/>
        </w:rPr>
      </w:pPr>
      <w:r>
        <w:rPr>
          <w:rFonts w:ascii="Arial" w:hAnsi="Arial" w:cs="Arial"/>
          <w:bCs/>
          <w:color w:val="000000"/>
          <w:sz w:val="20"/>
          <w:szCs w:val="20"/>
        </w:rPr>
        <w:t>&lt;&lt; Sagen Sie, was sie erreicht haben. Ich sage Ihnen was gut und schlecht ist.&gt;&gt;</w:t>
      </w:r>
    </w:p>
    <w:p w:rsidR="00347B6E" w:rsidRDefault="00347B6E">
      <w:pPr>
        <w:rPr>
          <w:rFonts w:ascii="Arial" w:hAnsi="Arial" w:cs="Arial"/>
          <w:bCs/>
          <w:color w:val="000000"/>
          <w:sz w:val="20"/>
          <w:szCs w:val="20"/>
        </w:rPr>
      </w:pPr>
    </w:p>
    <w:p w:rsidR="00347B6E" w:rsidRDefault="000B453A">
      <w:pPr>
        <w:rPr>
          <w:rFonts w:ascii="Arial" w:hAnsi="Arial" w:cs="Arial"/>
          <w:bCs/>
          <w:color w:val="000000"/>
          <w:sz w:val="20"/>
          <w:szCs w:val="20"/>
        </w:rPr>
      </w:pPr>
      <w:r>
        <w:rPr>
          <w:rFonts w:ascii="Arial" w:hAnsi="Arial" w:cs="Arial"/>
          <w:bCs/>
          <w:color w:val="000000"/>
          <w:sz w:val="20"/>
          <w:szCs w:val="20"/>
        </w:rPr>
        <w:t>&lt;&lt; Ihr Auftrag von ALDI über 120.000 T-Shirts geben Sie bitte an den Einkauf weiter.</w:t>
      </w:r>
    </w:p>
    <w:p w:rsidR="00347B6E" w:rsidRDefault="000B453A">
      <w:pPr>
        <w:rPr>
          <w:rFonts w:ascii="Arial" w:hAnsi="Arial" w:cs="Arial"/>
          <w:bCs/>
          <w:color w:val="000000"/>
          <w:sz w:val="20"/>
          <w:szCs w:val="20"/>
        </w:rPr>
      </w:pPr>
      <w:r>
        <w:rPr>
          <w:rFonts w:ascii="Arial" w:hAnsi="Arial" w:cs="Arial"/>
          <w:bCs/>
          <w:color w:val="000000"/>
          <w:sz w:val="20"/>
          <w:szCs w:val="20"/>
        </w:rPr>
        <w:t>Warum haben Sie die Einkäufer nicht auf 150.000 Stück gebracht?&gt;&gt;</w:t>
      </w:r>
    </w:p>
    <w:p w:rsidR="00347B6E" w:rsidRDefault="00347B6E">
      <w:pPr>
        <w:rPr>
          <w:rFonts w:ascii="Arial" w:hAnsi="Arial" w:cs="Arial"/>
          <w:bCs/>
          <w:color w:val="000000"/>
          <w:sz w:val="20"/>
          <w:szCs w:val="20"/>
        </w:rPr>
      </w:pPr>
    </w:p>
    <w:p w:rsidR="00347B6E" w:rsidRDefault="00347B6E">
      <w:pPr>
        <w:rPr>
          <w:rFonts w:ascii="Arial" w:hAnsi="Arial" w:cs="Arial"/>
          <w:bCs/>
          <w:color w:val="000000"/>
          <w:sz w:val="20"/>
          <w:szCs w:val="20"/>
        </w:rPr>
      </w:pPr>
    </w:p>
    <w:p w:rsidR="00347B6E" w:rsidRDefault="000B453A">
      <w:pPr>
        <w:jc w:val="right"/>
        <w:rPr>
          <w:rFonts w:ascii="Arial" w:hAnsi="Arial" w:cs="Arial"/>
          <w:b/>
          <w:color w:val="FF0000"/>
          <w:sz w:val="20"/>
          <w:szCs w:val="20"/>
        </w:rPr>
      </w:pPr>
      <w:r>
        <w:rPr>
          <w:rFonts w:ascii="Arial" w:hAnsi="Arial" w:cs="Arial"/>
          <w:bCs/>
          <w:color w:val="000000"/>
          <w:sz w:val="16"/>
          <w:szCs w:val="20"/>
        </w:rPr>
        <w:t>Fortsetzung Thema 2</w:t>
      </w:r>
    </w:p>
    <w:p w:rsidR="00347B6E" w:rsidRDefault="000B453A">
      <w:pPr>
        <w:rPr>
          <w:rFonts w:ascii="Arial" w:hAnsi="Arial" w:cs="Arial"/>
          <w:b/>
          <w:bCs/>
          <w:color w:val="000000"/>
          <w:sz w:val="20"/>
          <w:szCs w:val="20"/>
        </w:rPr>
      </w:pPr>
      <w:r>
        <w:rPr>
          <w:rFonts w:ascii="Arial" w:hAnsi="Arial" w:cs="Arial"/>
          <w:b/>
          <w:color w:val="FF0000"/>
          <w:sz w:val="20"/>
          <w:szCs w:val="20"/>
        </w:rPr>
        <w:t>Rollenspiele...</w:t>
      </w:r>
    </w:p>
    <w:p w:rsidR="00347B6E" w:rsidRDefault="00347B6E">
      <w:pPr>
        <w:rPr>
          <w:rFonts w:ascii="Arial" w:hAnsi="Arial" w:cs="Arial"/>
          <w:b/>
          <w:bCs/>
          <w:color w:val="000000"/>
          <w:sz w:val="20"/>
          <w:szCs w:val="20"/>
        </w:rPr>
      </w:pPr>
    </w:p>
    <w:p w:rsidR="00347B6E" w:rsidRDefault="00347B6E">
      <w:pPr>
        <w:rPr>
          <w:rFonts w:ascii="Arial" w:hAnsi="Arial" w:cs="Arial"/>
          <w:b/>
          <w:bCs/>
          <w:color w:val="000000"/>
          <w:sz w:val="20"/>
          <w:szCs w:val="20"/>
        </w:rPr>
      </w:pPr>
    </w:p>
    <w:p w:rsidR="00347B6E" w:rsidRDefault="000B453A">
      <w:pPr>
        <w:jc w:val="both"/>
        <w:rPr>
          <w:rFonts w:ascii="Arial" w:hAnsi="Arial" w:cs="Arial"/>
          <w:bCs/>
          <w:color w:val="000000"/>
          <w:sz w:val="20"/>
          <w:szCs w:val="20"/>
        </w:rPr>
      </w:pPr>
      <w:r>
        <w:rPr>
          <w:rFonts w:ascii="Arial" w:hAnsi="Arial" w:cs="Arial"/>
          <w:bCs/>
          <w:color w:val="000000"/>
          <w:sz w:val="20"/>
          <w:szCs w:val="20"/>
        </w:rPr>
        <w:t>Maxime aus dem Hause HARIBO.</w:t>
      </w:r>
    </w:p>
    <w:p w:rsidR="00347B6E" w:rsidRDefault="000B453A">
      <w:pPr>
        <w:jc w:val="both"/>
        <w:rPr>
          <w:rFonts w:ascii="Arial" w:hAnsi="Arial" w:cs="Arial"/>
          <w:bCs/>
          <w:color w:val="000000"/>
          <w:sz w:val="20"/>
          <w:szCs w:val="20"/>
        </w:rPr>
      </w:pPr>
      <w:r>
        <w:rPr>
          <w:rFonts w:ascii="Arial" w:hAnsi="Arial" w:cs="Arial"/>
          <w:bCs/>
          <w:color w:val="000000"/>
          <w:sz w:val="20"/>
          <w:szCs w:val="20"/>
        </w:rPr>
        <w:t>Herr Richter, Gründer und 85jähriger, aktiver Senior hat nie gelobt.</w:t>
      </w:r>
    </w:p>
    <w:p w:rsidR="00347B6E" w:rsidRDefault="000B453A">
      <w:pPr>
        <w:jc w:val="both"/>
        <w:rPr>
          <w:rFonts w:ascii="Arial" w:eastAsia="Arial" w:hAnsi="Arial" w:cs="Arial"/>
          <w:bCs/>
          <w:color w:val="000000"/>
          <w:sz w:val="20"/>
          <w:szCs w:val="20"/>
        </w:rPr>
      </w:pPr>
      <w:r>
        <w:rPr>
          <w:rFonts w:ascii="Arial" w:hAnsi="Arial" w:cs="Arial"/>
          <w:bCs/>
          <w:color w:val="000000"/>
          <w:sz w:val="20"/>
          <w:szCs w:val="20"/>
        </w:rPr>
        <w:t>Seine Antwort auf das gemeldete Produktionsergebnis des Tages:</w:t>
      </w:r>
    </w:p>
    <w:p w:rsidR="00347B6E" w:rsidRDefault="000B453A">
      <w:pPr>
        <w:jc w:val="both"/>
        <w:rPr>
          <w:rFonts w:ascii="Arial" w:eastAsia="Arial" w:hAnsi="Arial" w:cs="Arial"/>
          <w:bCs/>
          <w:color w:val="000000"/>
          <w:sz w:val="20"/>
          <w:szCs w:val="20"/>
        </w:rPr>
      </w:pPr>
      <w:r>
        <w:rPr>
          <w:rFonts w:ascii="Arial" w:eastAsia="Arial" w:hAnsi="Arial" w:cs="Arial"/>
          <w:bCs/>
          <w:color w:val="000000"/>
          <w:sz w:val="20"/>
          <w:szCs w:val="20"/>
        </w:rPr>
        <w:t xml:space="preserve"> „</w:t>
      </w:r>
      <w:r>
        <w:rPr>
          <w:rFonts w:ascii="Arial" w:hAnsi="Arial" w:cs="Arial"/>
          <w:bCs/>
          <w:color w:val="000000"/>
          <w:sz w:val="20"/>
          <w:szCs w:val="20"/>
        </w:rPr>
        <w:t>Ich habe zwar für heute eine Produktion von 35 Tonnen vorgegeben, aber wenn Sie die erreicht haben, dann hätten sie auch 40 Tonnen schaffen können!“</w:t>
      </w:r>
    </w:p>
    <w:p w:rsidR="00347B6E" w:rsidRDefault="000B453A">
      <w:pPr>
        <w:rPr>
          <w:rFonts w:ascii="Arial" w:hAnsi="Arial" w:cs="Arial"/>
          <w:bCs/>
          <w:color w:val="000000"/>
          <w:sz w:val="20"/>
          <w:szCs w:val="20"/>
        </w:rPr>
      </w:pPr>
      <w:r>
        <w:rPr>
          <w:rFonts w:ascii="Arial" w:eastAsia="Arial" w:hAnsi="Arial" w:cs="Arial"/>
          <w:bCs/>
          <w:color w:val="000000"/>
          <w:sz w:val="20"/>
          <w:szCs w:val="20"/>
        </w:rPr>
        <w:t xml:space="preserve">  </w:t>
      </w:r>
    </w:p>
    <w:p w:rsidR="00347B6E" w:rsidRDefault="000B453A">
      <w:pPr>
        <w:numPr>
          <w:ilvl w:val="0"/>
          <w:numId w:val="10"/>
        </w:numPr>
        <w:rPr>
          <w:rFonts w:ascii="Arial" w:hAnsi="Arial" w:cs="Arial"/>
          <w:bCs/>
          <w:color w:val="000000"/>
          <w:sz w:val="20"/>
          <w:szCs w:val="20"/>
        </w:rPr>
      </w:pPr>
      <w:r>
        <w:rPr>
          <w:rFonts w:ascii="Arial" w:hAnsi="Arial" w:cs="Arial"/>
          <w:bCs/>
          <w:color w:val="000000"/>
          <w:sz w:val="20"/>
          <w:szCs w:val="20"/>
        </w:rPr>
        <w:t>Wie bekämpfe ich die Angst um den Arbeitsplatz, wenn ich gemobbt werde?</w:t>
      </w:r>
    </w:p>
    <w:p w:rsidR="00347B6E" w:rsidRDefault="00347B6E">
      <w:pPr>
        <w:ind w:left="360"/>
        <w:rPr>
          <w:rFonts w:ascii="Arial" w:hAnsi="Arial" w:cs="Arial"/>
          <w:bCs/>
          <w:color w:val="000000"/>
          <w:sz w:val="20"/>
          <w:szCs w:val="20"/>
        </w:rPr>
      </w:pPr>
    </w:p>
    <w:p w:rsidR="00347B6E" w:rsidRDefault="000B453A">
      <w:pPr>
        <w:numPr>
          <w:ilvl w:val="0"/>
          <w:numId w:val="10"/>
        </w:numPr>
        <w:rPr>
          <w:rFonts w:ascii="Arial" w:hAnsi="Arial" w:cs="Arial"/>
          <w:bCs/>
          <w:color w:val="000000"/>
          <w:sz w:val="20"/>
          <w:szCs w:val="20"/>
        </w:rPr>
      </w:pPr>
      <w:r>
        <w:rPr>
          <w:rFonts w:ascii="Arial" w:hAnsi="Arial" w:cs="Arial"/>
          <w:bCs/>
          <w:color w:val="000000"/>
          <w:sz w:val="20"/>
          <w:szCs w:val="20"/>
        </w:rPr>
        <w:t>Verbiege ich mich, wenn ich wegen Mobbens zum Vorgesetzen gehe?</w:t>
      </w:r>
    </w:p>
    <w:p w:rsidR="00347B6E" w:rsidRDefault="00347B6E">
      <w:pPr>
        <w:ind w:left="360"/>
        <w:rPr>
          <w:rFonts w:ascii="Arial" w:hAnsi="Arial" w:cs="Arial"/>
          <w:bCs/>
          <w:color w:val="000000"/>
          <w:sz w:val="20"/>
          <w:szCs w:val="20"/>
        </w:rPr>
      </w:pPr>
    </w:p>
    <w:p w:rsidR="00347B6E" w:rsidRDefault="000B453A">
      <w:pPr>
        <w:numPr>
          <w:ilvl w:val="0"/>
          <w:numId w:val="10"/>
        </w:numPr>
        <w:rPr>
          <w:rFonts w:ascii="Arial" w:hAnsi="Arial" w:cs="Arial"/>
          <w:bCs/>
          <w:color w:val="000000"/>
          <w:sz w:val="20"/>
          <w:szCs w:val="20"/>
        </w:rPr>
      </w:pPr>
      <w:r>
        <w:rPr>
          <w:rFonts w:ascii="Arial" w:hAnsi="Arial" w:cs="Arial"/>
          <w:bCs/>
          <w:color w:val="000000"/>
          <w:sz w:val="20"/>
          <w:szCs w:val="20"/>
        </w:rPr>
        <w:t>In meiner Rolle als Vorgesetzter reagiere ich auf Mobbingvorfälle wie?</w:t>
      </w:r>
    </w:p>
    <w:p w:rsidR="00347B6E" w:rsidRDefault="00347B6E">
      <w:pPr>
        <w:rPr>
          <w:rFonts w:ascii="Arial" w:hAnsi="Arial" w:cs="Arial"/>
          <w:bCs/>
          <w:color w:val="000000"/>
          <w:sz w:val="20"/>
          <w:szCs w:val="20"/>
        </w:rPr>
      </w:pPr>
    </w:p>
    <w:p w:rsidR="00347B6E" w:rsidRDefault="000B453A">
      <w:pPr>
        <w:numPr>
          <w:ilvl w:val="0"/>
          <w:numId w:val="10"/>
        </w:numPr>
        <w:rPr>
          <w:rFonts w:ascii="Arial" w:hAnsi="Arial" w:cs="Arial"/>
          <w:bCs/>
          <w:color w:val="000000"/>
          <w:sz w:val="20"/>
          <w:szCs w:val="20"/>
        </w:rPr>
      </w:pPr>
      <w:r>
        <w:rPr>
          <w:rFonts w:ascii="Arial" w:hAnsi="Arial" w:cs="Arial"/>
          <w:bCs/>
          <w:color w:val="000000"/>
          <w:sz w:val="20"/>
          <w:szCs w:val="20"/>
        </w:rPr>
        <w:t>Was ist unfair, was ist legal und fair im Umgang mit erfüllten/nicht erfüllten Aufgaben.</w:t>
      </w:r>
    </w:p>
    <w:p w:rsidR="00347B6E" w:rsidRDefault="00347B6E">
      <w:pPr>
        <w:rPr>
          <w:rFonts w:ascii="Arial" w:hAnsi="Arial" w:cs="Arial"/>
          <w:bCs/>
          <w:color w:val="000000"/>
          <w:sz w:val="20"/>
          <w:szCs w:val="20"/>
        </w:rPr>
      </w:pPr>
    </w:p>
    <w:p w:rsidR="00347B6E" w:rsidRDefault="000B453A">
      <w:pPr>
        <w:numPr>
          <w:ilvl w:val="0"/>
          <w:numId w:val="10"/>
        </w:numPr>
        <w:rPr>
          <w:rFonts w:ascii="Arial" w:hAnsi="Arial" w:cs="Arial"/>
          <w:bCs/>
          <w:color w:val="000000"/>
          <w:sz w:val="20"/>
          <w:szCs w:val="20"/>
        </w:rPr>
      </w:pPr>
      <w:r>
        <w:rPr>
          <w:rFonts w:ascii="Arial" w:hAnsi="Arial" w:cs="Arial"/>
          <w:bCs/>
          <w:color w:val="000000"/>
          <w:sz w:val="20"/>
          <w:szCs w:val="20"/>
        </w:rPr>
        <w:t>Kann ich nur sachlich argumentieren oder steht mir „Lautgeben“ zu?</w:t>
      </w:r>
    </w:p>
    <w:p w:rsidR="00347B6E" w:rsidRDefault="00347B6E">
      <w:pPr>
        <w:rPr>
          <w:rFonts w:ascii="Arial" w:hAnsi="Arial" w:cs="Arial"/>
          <w:bCs/>
          <w:color w:val="000000"/>
          <w:sz w:val="20"/>
          <w:szCs w:val="20"/>
        </w:rPr>
      </w:pPr>
    </w:p>
    <w:p w:rsidR="00347B6E" w:rsidRDefault="000B453A">
      <w:pPr>
        <w:numPr>
          <w:ilvl w:val="0"/>
          <w:numId w:val="10"/>
        </w:numPr>
        <w:rPr>
          <w:rFonts w:ascii="Arial" w:hAnsi="Arial" w:cs="Arial"/>
          <w:bCs/>
          <w:color w:val="000000"/>
          <w:sz w:val="20"/>
          <w:szCs w:val="20"/>
        </w:rPr>
      </w:pPr>
      <w:r>
        <w:rPr>
          <w:rFonts w:ascii="Arial" w:hAnsi="Arial" w:cs="Arial"/>
          <w:bCs/>
          <w:color w:val="000000"/>
          <w:sz w:val="20"/>
          <w:szCs w:val="20"/>
        </w:rPr>
        <w:t>Kann ich mich selbst täglich motivieren, um Unfairem begegnen zu können</w:t>
      </w:r>
    </w:p>
    <w:p w:rsidR="00347B6E" w:rsidRDefault="00347B6E">
      <w:pPr>
        <w:rPr>
          <w:rFonts w:ascii="Arial" w:hAnsi="Arial" w:cs="Arial"/>
          <w:bCs/>
          <w:color w:val="000000"/>
          <w:sz w:val="20"/>
          <w:szCs w:val="20"/>
        </w:rPr>
      </w:pPr>
    </w:p>
    <w:p w:rsidR="00347B6E" w:rsidRDefault="00347B6E">
      <w:pPr>
        <w:ind w:left="360"/>
        <w:rPr>
          <w:rFonts w:ascii="Arial" w:hAnsi="Arial" w:cs="Arial"/>
          <w:b/>
          <w:bCs/>
          <w:color w:val="000000"/>
          <w:sz w:val="20"/>
          <w:szCs w:val="20"/>
        </w:rPr>
      </w:pPr>
    </w:p>
    <w:p w:rsidR="00347B6E" w:rsidRDefault="00347B6E">
      <w:pPr>
        <w:ind w:left="360"/>
        <w:rPr>
          <w:rFonts w:ascii="Arial" w:hAnsi="Arial" w:cs="Arial"/>
          <w:b/>
          <w:bCs/>
          <w:color w:val="000000"/>
          <w:sz w:val="20"/>
          <w:szCs w:val="20"/>
        </w:rPr>
      </w:pPr>
    </w:p>
    <w:p w:rsidR="00347B6E" w:rsidRDefault="00347B6E">
      <w:pPr>
        <w:ind w:left="360"/>
        <w:rPr>
          <w:rFonts w:ascii="Arial" w:hAnsi="Arial" w:cs="Arial"/>
          <w:b/>
          <w:bCs/>
          <w:color w:val="000000"/>
          <w:sz w:val="20"/>
          <w:szCs w:val="20"/>
        </w:rPr>
      </w:pPr>
    </w:p>
    <w:p w:rsidR="00347B6E" w:rsidRDefault="000B453A">
      <w:pPr>
        <w:pStyle w:val="berschrift9"/>
        <w:rPr>
          <w:rFonts w:ascii="Arial" w:hAnsi="Arial" w:cs="Arial"/>
          <w:color w:val="FF0000"/>
          <w:sz w:val="20"/>
          <w:szCs w:val="20"/>
        </w:rPr>
      </w:pPr>
      <w:r>
        <w:rPr>
          <w:rFonts w:ascii="Arial" w:hAnsi="Arial" w:cs="Arial"/>
          <w:color w:val="000000"/>
          <w:sz w:val="20"/>
          <w:szCs w:val="20"/>
        </w:rPr>
        <w:t>Thema 3</w:t>
      </w:r>
    </w:p>
    <w:p w:rsidR="00347B6E" w:rsidRDefault="00347B6E">
      <w:pPr>
        <w:pStyle w:val="berschrift6"/>
        <w:ind w:left="0" w:right="2474" w:firstLine="0"/>
        <w:rPr>
          <w:b w:val="0"/>
          <w:bCs w:val="0"/>
          <w:i/>
          <w:color w:val="000000"/>
          <w:sz w:val="18"/>
          <w:szCs w:val="18"/>
        </w:rPr>
      </w:pPr>
    </w:p>
    <w:p w:rsidR="00347B6E" w:rsidRDefault="00347B6E">
      <w:pPr>
        <w:pStyle w:val="berschrift6"/>
        <w:ind w:left="0" w:right="2474" w:firstLine="0"/>
        <w:rPr>
          <w:b w:val="0"/>
          <w:bCs w:val="0"/>
          <w:i/>
          <w:color w:val="000000"/>
          <w:sz w:val="18"/>
          <w:szCs w:val="18"/>
        </w:rPr>
      </w:pPr>
    </w:p>
    <w:p w:rsidR="00347B6E" w:rsidRDefault="000B453A">
      <w:pPr>
        <w:pStyle w:val="berschrift6"/>
        <w:ind w:left="0" w:right="2474" w:firstLine="0"/>
        <w:rPr>
          <w:i/>
          <w:color w:val="000000"/>
          <w:sz w:val="18"/>
          <w:szCs w:val="18"/>
        </w:rPr>
      </w:pPr>
      <w:r>
        <w:rPr>
          <w:b w:val="0"/>
          <w:i/>
          <w:color w:val="000000"/>
          <w:sz w:val="18"/>
          <w:szCs w:val="18"/>
        </w:rPr>
        <w:t>Es braucht vieler Wort, um ein Wort zurückzunehmen</w:t>
      </w:r>
    </w:p>
    <w:p w:rsidR="00347B6E" w:rsidRDefault="000B453A">
      <w:pPr>
        <w:ind w:right="2474"/>
        <w:rPr>
          <w:rFonts w:ascii="Arial" w:hAnsi="Arial" w:cs="Arial"/>
          <w:b/>
          <w:bCs/>
          <w:i/>
          <w:color w:val="FF0000"/>
          <w:sz w:val="20"/>
          <w:szCs w:val="20"/>
        </w:rPr>
      </w:pPr>
      <w:r>
        <w:rPr>
          <w:rFonts w:ascii="Arial" w:hAnsi="Arial" w:cs="Arial"/>
          <w:bCs/>
          <w:i/>
          <w:color w:val="000000"/>
          <w:sz w:val="18"/>
          <w:szCs w:val="18"/>
        </w:rPr>
        <w:t>(Aus Deutschland)</w:t>
      </w:r>
    </w:p>
    <w:p w:rsidR="00347B6E" w:rsidRDefault="00347B6E">
      <w:pPr>
        <w:rPr>
          <w:rFonts w:ascii="Arial" w:hAnsi="Arial" w:cs="Arial"/>
          <w:b/>
          <w:bCs/>
          <w:i/>
          <w:color w:val="FF0000"/>
          <w:sz w:val="20"/>
          <w:szCs w:val="20"/>
        </w:rPr>
      </w:pPr>
    </w:p>
    <w:p w:rsidR="00347B6E" w:rsidRDefault="000B453A">
      <w:pPr>
        <w:rPr>
          <w:rFonts w:ascii="Arial" w:hAnsi="Arial" w:cs="Arial"/>
          <w:b/>
          <w:bCs/>
          <w:color w:val="FF0000"/>
          <w:sz w:val="20"/>
          <w:szCs w:val="20"/>
        </w:rPr>
      </w:pPr>
      <w:r>
        <w:rPr>
          <w:rFonts w:ascii="Arial" w:hAnsi="Arial" w:cs="Arial"/>
          <w:b/>
          <w:bCs/>
          <w:color w:val="FF0000"/>
          <w:sz w:val="20"/>
          <w:szCs w:val="20"/>
        </w:rPr>
        <w:br/>
      </w:r>
    </w:p>
    <w:p w:rsidR="00347B6E" w:rsidRDefault="000B453A">
      <w:pPr>
        <w:jc w:val="center"/>
        <w:rPr>
          <w:color w:val="000000"/>
          <w:sz w:val="20"/>
          <w:szCs w:val="20"/>
        </w:rPr>
      </w:pPr>
      <w:r>
        <w:rPr>
          <w:rFonts w:ascii="Arial" w:hAnsi="Arial" w:cs="Arial"/>
          <w:b/>
          <w:bCs/>
          <w:color w:val="FF0000"/>
          <w:sz w:val="20"/>
          <w:szCs w:val="20"/>
        </w:rPr>
        <w:t>Schweigen ist Silber: Wie ich mein Standing erarbeiten kann.</w:t>
      </w:r>
    </w:p>
    <w:p w:rsidR="00347B6E" w:rsidRDefault="000B453A" w:rsidP="007617B3">
      <w:pPr>
        <w:pStyle w:val="Textkrper"/>
        <w:rPr>
          <w:b w:val="0"/>
          <w:bCs w:val="0"/>
          <w:color w:val="000000"/>
          <w:sz w:val="20"/>
          <w:szCs w:val="20"/>
        </w:rPr>
      </w:pPr>
      <w:r>
        <w:rPr>
          <w:color w:val="000000"/>
          <w:sz w:val="20"/>
          <w:szCs w:val="20"/>
        </w:rPr>
        <w:t> </w:t>
      </w:r>
    </w:p>
    <w:p w:rsidR="00347B6E" w:rsidRDefault="000B453A">
      <w:pPr>
        <w:pStyle w:val="Textkrper"/>
        <w:spacing w:line="280" w:lineRule="exact"/>
        <w:jc w:val="both"/>
        <w:rPr>
          <w:color w:val="000000"/>
          <w:sz w:val="20"/>
          <w:szCs w:val="20"/>
        </w:rPr>
      </w:pPr>
      <w:r>
        <w:rPr>
          <w:color w:val="000000"/>
          <w:sz w:val="20"/>
          <w:szCs w:val="20"/>
        </w:rPr>
        <w:t xml:space="preserve">Für: </w:t>
      </w:r>
      <w:r>
        <w:rPr>
          <w:b w:val="0"/>
          <w:bCs w:val="0"/>
          <w:color w:val="000000"/>
          <w:sz w:val="20"/>
          <w:szCs w:val="20"/>
        </w:rPr>
        <w:t>Unternehmer, Führungskräfte und Mitarbeiterinnen in Unternehmen, Verwaltung und Verbänden</w:t>
      </w:r>
      <w:r>
        <w:rPr>
          <w:color w:val="000000"/>
          <w:sz w:val="20"/>
          <w:szCs w:val="20"/>
        </w:rPr>
        <w:t xml:space="preserve"> </w:t>
      </w:r>
    </w:p>
    <w:p w:rsidR="00347B6E" w:rsidRDefault="00347B6E">
      <w:pPr>
        <w:pStyle w:val="Textkrper"/>
        <w:spacing w:line="280" w:lineRule="exact"/>
        <w:jc w:val="both"/>
        <w:rPr>
          <w:color w:val="000000"/>
          <w:sz w:val="20"/>
          <w:szCs w:val="20"/>
        </w:rPr>
      </w:pPr>
    </w:p>
    <w:p w:rsidR="009978C0" w:rsidRDefault="009978C0">
      <w:pPr>
        <w:pStyle w:val="Textkrper"/>
        <w:spacing w:line="280" w:lineRule="exact"/>
        <w:jc w:val="both"/>
        <w:rPr>
          <w:color w:val="000000"/>
          <w:sz w:val="20"/>
          <w:szCs w:val="20"/>
        </w:rPr>
      </w:pPr>
    </w:p>
    <w:p w:rsidR="009978C0" w:rsidRDefault="009978C0">
      <w:pPr>
        <w:pStyle w:val="Textkrper"/>
        <w:spacing w:line="280" w:lineRule="exact"/>
        <w:jc w:val="both"/>
        <w:rPr>
          <w:color w:val="000000"/>
          <w:sz w:val="20"/>
          <w:szCs w:val="20"/>
        </w:rPr>
      </w:pPr>
    </w:p>
    <w:p w:rsidR="00347B6E" w:rsidRDefault="000B453A">
      <w:pPr>
        <w:pStyle w:val="Textkrper"/>
        <w:spacing w:line="280" w:lineRule="exact"/>
        <w:jc w:val="both"/>
        <w:rPr>
          <w:b w:val="0"/>
          <w:color w:val="000000"/>
          <w:sz w:val="20"/>
          <w:szCs w:val="20"/>
        </w:rPr>
      </w:pPr>
      <w:r>
        <w:rPr>
          <w:rStyle w:val="ueberschrift1"/>
          <w:color w:val="000000"/>
        </w:rPr>
        <w:lastRenderedPageBreak/>
        <w:t>Ziel:</w:t>
      </w:r>
    </w:p>
    <w:p w:rsidR="00347B6E" w:rsidRDefault="000B453A">
      <w:pPr>
        <w:pStyle w:val="Textkrper"/>
        <w:spacing w:line="280" w:lineRule="exact"/>
        <w:jc w:val="both"/>
        <w:rPr>
          <w:b w:val="0"/>
          <w:color w:val="000000"/>
          <w:sz w:val="20"/>
          <w:szCs w:val="20"/>
        </w:rPr>
      </w:pPr>
      <w:r>
        <w:rPr>
          <w:b w:val="0"/>
          <w:color w:val="000000"/>
          <w:sz w:val="20"/>
          <w:szCs w:val="20"/>
        </w:rPr>
        <w:t xml:space="preserve">Ihre Botschaft wird verstanden. Sie vermeiden Missverständnisse und schließen Verkaufsgespräche erfolgreich ab. </w:t>
      </w:r>
    </w:p>
    <w:p w:rsidR="00347B6E" w:rsidRDefault="000B453A">
      <w:pPr>
        <w:pStyle w:val="Textkrper"/>
        <w:spacing w:line="280" w:lineRule="exact"/>
        <w:jc w:val="both"/>
        <w:rPr>
          <w:b w:val="0"/>
          <w:color w:val="000000"/>
          <w:sz w:val="20"/>
          <w:szCs w:val="20"/>
        </w:rPr>
      </w:pPr>
      <w:r>
        <w:rPr>
          <w:b w:val="0"/>
          <w:color w:val="000000"/>
          <w:sz w:val="20"/>
          <w:szCs w:val="20"/>
        </w:rPr>
        <w:t xml:space="preserve">Führen, Zusammenarbeit und Verkaufen gelingt nur bei funktionierender Kommunikation. Wo sie misslingt, gibt es Missverständnisse und Spannungen, Verkaufsgespräche führen nicht wie erwartet zum Erfolg, und wohlgemeinter Rat wird als Kritik aufgenommen. Das Geheimnis wirkungsvoller, verständlicher Kommunikation ist: "Verbalisieren", "Aktives Zuhören", "Fragetechniken", "Argumentieren". Das kann man erlernen und üben. </w:t>
      </w:r>
    </w:p>
    <w:p w:rsidR="00347B6E" w:rsidRDefault="000B453A">
      <w:pPr>
        <w:pStyle w:val="Textkrper"/>
        <w:spacing w:line="280" w:lineRule="exact"/>
        <w:jc w:val="both"/>
        <w:rPr>
          <w:b w:val="0"/>
          <w:color w:val="000000"/>
          <w:sz w:val="20"/>
          <w:szCs w:val="20"/>
        </w:rPr>
      </w:pPr>
      <w:r>
        <w:rPr>
          <w:b w:val="0"/>
          <w:color w:val="000000"/>
          <w:sz w:val="20"/>
          <w:szCs w:val="20"/>
        </w:rPr>
        <w:t xml:space="preserve">In diesem Seminar wird die Kommunikationstheorie lebendig, spannend und praxisnah vermittelt. Durch Ihre Fragen und Anliegen stehen Sie als Teilnehmer im Mittelpunkt und erleben erste Erfolge. </w:t>
      </w:r>
    </w:p>
    <w:p w:rsidR="00347B6E" w:rsidRDefault="00347B6E">
      <w:pPr>
        <w:pStyle w:val="Textkrper"/>
        <w:spacing w:line="280" w:lineRule="exact"/>
        <w:jc w:val="both"/>
        <w:rPr>
          <w:b w:val="0"/>
          <w:color w:val="000000"/>
          <w:sz w:val="20"/>
          <w:szCs w:val="20"/>
        </w:rPr>
      </w:pPr>
    </w:p>
    <w:p w:rsidR="00347B6E" w:rsidRDefault="000B453A">
      <w:pPr>
        <w:pStyle w:val="Textkrper"/>
        <w:spacing w:line="280" w:lineRule="exact"/>
        <w:jc w:val="both"/>
      </w:pPr>
      <w:r>
        <w:rPr>
          <w:rStyle w:val="ueberschrift1"/>
          <w:color w:val="000000"/>
        </w:rPr>
        <w:t>Sie lernen, klare und unmissverständliche Botschaften zu senden, Beziehungs- und Sachebene auseinander zu halten und Körpersprache wahrzunehmen.</w:t>
      </w:r>
    </w:p>
    <w:p w:rsidR="00347B6E" w:rsidRDefault="00347B6E">
      <w:pPr>
        <w:pStyle w:val="Textkrper"/>
        <w:spacing w:line="280" w:lineRule="exact"/>
        <w:jc w:val="both"/>
      </w:pPr>
    </w:p>
    <w:p w:rsidR="00347B6E" w:rsidRDefault="000B453A">
      <w:pPr>
        <w:pStyle w:val="Textkrper"/>
        <w:spacing w:line="280" w:lineRule="exact"/>
        <w:jc w:val="right"/>
      </w:pPr>
      <w:r>
        <w:rPr>
          <w:rStyle w:val="ueberschrift1"/>
          <w:color w:val="000000"/>
          <w:sz w:val="16"/>
        </w:rPr>
        <w:t>Fortsetzung Thema 3</w:t>
      </w:r>
    </w:p>
    <w:p w:rsidR="00347B6E" w:rsidRDefault="00347B6E">
      <w:pPr>
        <w:pStyle w:val="Textkrper"/>
        <w:spacing w:line="280" w:lineRule="exact"/>
        <w:jc w:val="both"/>
      </w:pPr>
    </w:p>
    <w:p w:rsidR="00347B6E" w:rsidRDefault="000B453A">
      <w:pPr>
        <w:pStyle w:val="Textkrper"/>
      </w:pPr>
      <w:r>
        <w:rPr>
          <w:rStyle w:val="ueberschrift1"/>
          <w:color w:val="FF0000"/>
        </w:rPr>
        <w:t>DER ABLAUFPLAN:</w:t>
      </w:r>
    </w:p>
    <w:p w:rsidR="00347B6E" w:rsidRDefault="00347B6E">
      <w:pPr>
        <w:pStyle w:val="Textkrper"/>
        <w:spacing w:line="280" w:lineRule="exact"/>
        <w:rPr>
          <w:color w:val="000000"/>
          <w:sz w:val="20"/>
          <w:szCs w:val="20"/>
        </w:rPr>
      </w:pPr>
    </w:p>
    <w:p w:rsidR="00347B6E" w:rsidRDefault="000B453A">
      <w:pPr>
        <w:pStyle w:val="Textkrper"/>
        <w:spacing w:line="280" w:lineRule="exact"/>
      </w:pPr>
      <w:r>
        <w:rPr>
          <w:rStyle w:val="ueberschrift1"/>
          <w:color w:val="000000"/>
        </w:rPr>
        <w:t>Teilnehmer sprechen zu einem der nachstehenden Fragen.</w:t>
      </w:r>
    </w:p>
    <w:p w:rsidR="00347B6E" w:rsidRDefault="00347B6E">
      <w:pPr>
        <w:pStyle w:val="Textkrper"/>
      </w:pPr>
    </w:p>
    <w:p w:rsidR="00347B6E" w:rsidRDefault="000B453A">
      <w:r>
        <w:rPr>
          <w:rStyle w:val="ueberschrift1"/>
          <w:color w:val="000000"/>
        </w:rPr>
        <w:t>Haben Sie, als engagierter Mitarbeiter/in, Veränderungen der Rahmenbedingungen in Ihrem Unternehmen in der Vergangenheit wahrgenommen?</w:t>
      </w:r>
    </w:p>
    <w:p w:rsidR="00347B6E" w:rsidRDefault="00347B6E"/>
    <w:p w:rsidR="00347B6E" w:rsidRDefault="000B453A">
      <w:pPr>
        <w:pStyle w:val="Textkrper"/>
      </w:pPr>
      <w:r>
        <w:rPr>
          <w:rStyle w:val="ueberschrift1"/>
          <w:color w:val="000000"/>
        </w:rPr>
        <w:t>Ist es für Sie insgesamt schwieriger geworden in Ihrem „Marktsortiment“ zu operieren? Berichten Sie Ihre persönliche Einschätzung.</w:t>
      </w:r>
    </w:p>
    <w:p w:rsidR="00347B6E" w:rsidRDefault="00347B6E">
      <w:pPr>
        <w:pStyle w:val="Textkrper"/>
      </w:pPr>
    </w:p>
    <w:p w:rsidR="00347B6E" w:rsidRDefault="000B453A">
      <w:pPr>
        <w:pStyle w:val="Textkrper"/>
      </w:pPr>
      <w:r>
        <w:rPr>
          <w:rStyle w:val="ueberschrift1"/>
          <w:color w:val="000000"/>
        </w:rPr>
        <w:t>Wie meinen Sie  wird sich das Macht- und Wettbewerbsverhältnis innerhalb Ihres innerbetrieblichen Bereiches verändern? Wird es zu einem prophezeiten „Shake-Out“ kommen?</w:t>
      </w:r>
    </w:p>
    <w:p w:rsidR="00347B6E" w:rsidRDefault="00347B6E">
      <w:pPr>
        <w:pStyle w:val="Textkrper"/>
      </w:pPr>
    </w:p>
    <w:p w:rsidR="00347B6E" w:rsidRDefault="000B453A">
      <w:pPr>
        <w:pStyle w:val="Textkrper"/>
        <w:rPr>
          <w:rStyle w:val="ueberschrift1"/>
          <w:color w:val="000000"/>
        </w:rPr>
      </w:pPr>
      <w:r>
        <w:rPr>
          <w:rStyle w:val="ueberschrift1"/>
          <w:color w:val="000000"/>
        </w:rPr>
        <w:t>Welche Attribute zeichnen die „Verlierer“ bzw. die „Gewinner“ aus?</w:t>
      </w:r>
    </w:p>
    <w:p w:rsidR="00347B6E" w:rsidRDefault="000B453A">
      <w:pPr>
        <w:pStyle w:val="Textkrper"/>
      </w:pPr>
      <w:r>
        <w:rPr>
          <w:rStyle w:val="ueberschrift1"/>
          <w:color w:val="000000"/>
        </w:rPr>
        <w:t>Welche Attribute zeichnen Sie selbst aus, nicht Opfer des „Shake-Out“ zu werden?</w:t>
      </w:r>
    </w:p>
    <w:p w:rsidR="00347B6E" w:rsidRDefault="00347B6E">
      <w:pPr>
        <w:pStyle w:val="Textkrper"/>
      </w:pPr>
    </w:p>
    <w:p w:rsidR="00347B6E" w:rsidRDefault="000B453A">
      <w:r>
        <w:rPr>
          <w:rStyle w:val="ueberschrift1"/>
          <w:color w:val="000000"/>
        </w:rPr>
        <w:t>Was würde das Unternehmen an Ihnen vermissen?</w:t>
      </w:r>
    </w:p>
    <w:p w:rsidR="00347B6E" w:rsidRDefault="00347B6E"/>
    <w:p w:rsidR="00347B6E" w:rsidRDefault="000B453A">
      <w:pPr>
        <w:pStyle w:val="Textkrper"/>
      </w:pPr>
      <w:r>
        <w:rPr>
          <w:rStyle w:val="ueberschrift1"/>
          <w:color w:val="000000"/>
        </w:rPr>
        <w:t>Wo sehen Sie Potential, Ihre Position zu festigen, sich selbst zu etablieren?</w:t>
      </w:r>
    </w:p>
    <w:p w:rsidR="00347B6E" w:rsidRDefault="00347B6E">
      <w:pPr>
        <w:pStyle w:val="Textkrper"/>
      </w:pPr>
    </w:p>
    <w:p w:rsidR="00347B6E" w:rsidRDefault="000B453A" w:rsidP="007617B3">
      <w:pPr>
        <w:pStyle w:val="Textkrper"/>
        <w:rPr>
          <w:i/>
          <w:iCs/>
          <w:color w:val="000000"/>
          <w:sz w:val="20"/>
          <w:szCs w:val="20"/>
        </w:rPr>
      </w:pPr>
      <w:r>
        <w:rPr>
          <w:rStyle w:val="ueberschrift1"/>
          <w:color w:val="000000"/>
        </w:rPr>
        <w:t>Welche Chancen ergeben sich daraus für Ihre Zukunft?</w:t>
      </w:r>
    </w:p>
    <w:p w:rsidR="00347B6E" w:rsidRDefault="00347B6E">
      <w:pPr>
        <w:pStyle w:val="berschrift5"/>
        <w:jc w:val="center"/>
        <w:rPr>
          <w:i w:val="0"/>
          <w:iCs w:val="0"/>
          <w:color w:val="000000"/>
          <w:sz w:val="20"/>
          <w:szCs w:val="20"/>
          <w:u w:val="none"/>
        </w:rPr>
      </w:pPr>
    </w:p>
    <w:p w:rsidR="00347B6E" w:rsidRDefault="00347B6E">
      <w:pPr>
        <w:pStyle w:val="berschrift5"/>
        <w:jc w:val="center"/>
        <w:rPr>
          <w:i w:val="0"/>
          <w:iCs w:val="0"/>
          <w:color w:val="000000"/>
          <w:sz w:val="20"/>
          <w:szCs w:val="20"/>
          <w:u w:val="none"/>
        </w:rPr>
      </w:pPr>
    </w:p>
    <w:p w:rsidR="00347B6E" w:rsidRDefault="00347B6E">
      <w:pPr>
        <w:pStyle w:val="berschrift5"/>
        <w:jc w:val="center"/>
        <w:rPr>
          <w:i w:val="0"/>
          <w:iCs w:val="0"/>
          <w:color w:val="000000"/>
          <w:sz w:val="20"/>
          <w:szCs w:val="20"/>
          <w:u w:val="none"/>
        </w:rPr>
      </w:pPr>
    </w:p>
    <w:p w:rsidR="009978C0" w:rsidRPr="009978C0" w:rsidRDefault="009978C0" w:rsidP="009978C0">
      <w:pPr>
        <w:pStyle w:val="Normal1"/>
      </w:pPr>
    </w:p>
    <w:p w:rsidR="00347B6E" w:rsidRDefault="000B453A">
      <w:pPr>
        <w:pStyle w:val="berschrift5"/>
        <w:jc w:val="center"/>
        <w:rPr>
          <w:color w:val="000000"/>
          <w:sz w:val="20"/>
          <w:szCs w:val="20"/>
          <w:u w:val="none"/>
        </w:rPr>
      </w:pPr>
      <w:r>
        <w:rPr>
          <w:i w:val="0"/>
          <w:iCs w:val="0"/>
          <w:color w:val="000000"/>
          <w:sz w:val="20"/>
          <w:szCs w:val="20"/>
          <w:u w:val="none"/>
        </w:rPr>
        <w:lastRenderedPageBreak/>
        <w:t>Thema 4</w:t>
      </w:r>
      <w:r>
        <w:rPr>
          <w:i w:val="0"/>
          <w:iCs w:val="0"/>
          <w:color w:val="000000"/>
          <w:sz w:val="20"/>
          <w:szCs w:val="20"/>
          <w:u w:val="none"/>
        </w:rPr>
        <w:br/>
      </w:r>
    </w:p>
    <w:p w:rsidR="00347B6E" w:rsidRDefault="00347B6E">
      <w:pPr>
        <w:pStyle w:val="Normal1"/>
        <w:rPr>
          <w:i/>
          <w:iCs/>
          <w:color w:val="000000"/>
          <w:sz w:val="20"/>
          <w:szCs w:val="20"/>
        </w:rPr>
      </w:pPr>
    </w:p>
    <w:p w:rsidR="00347B6E" w:rsidRDefault="000B453A">
      <w:pPr>
        <w:ind w:right="2294"/>
        <w:rPr>
          <w:rFonts w:ascii="Arial" w:hAnsi="Arial" w:cs="Arial"/>
          <w:i/>
          <w:color w:val="000000"/>
          <w:sz w:val="20"/>
          <w:szCs w:val="20"/>
        </w:rPr>
      </w:pPr>
      <w:r>
        <w:rPr>
          <w:rFonts w:ascii="Arial" w:hAnsi="Arial" w:cs="Arial"/>
          <w:bCs/>
          <w:i/>
          <w:color w:val="000000"/>
          <w:sz w:val="20"/>
          <w:szCs w:val="20"/>
        </w:rPr>
        <w:t>Niemand kann andere Menschen gut führen, wenn er sich nicht ehrlich an deren Erfolg zu freuen vermag.</w:t>
      </w:r>
    </w:p>
    <w:p w:rsidR="00347B6E" w:rsidRDefault="000B453A">
      <w:pPr>
        <w:ind w:right="2294"/>
        <w:rPr>
          <w:rFonts w:ascii="Arial" w:hAnsi="Arial" w:cs="Arial"/>
          <w:bCs/>
          <w:i/>
          <w:color w:val="000000"/>
          <w:sz w:val="20"/>
          <w:szCs w:val="20"/>
        </w:rPr>
      </w:pPr>
      <w:r>
        <w:rPr>
          <w:rFonts w:ascii="Arial" w:hAnsi="Arial" w:cs="Arial"/>
          <w:i/>
          <w:color w:val="000000"/>
          <w:sz w:val="20"/>
          <w:szCs w:val="20"/>
        </w:rPr>
        <w:t>(Thomas Mann)</w:t>
      </w:r>
      <w:r>
        <w:rPr>
          <w:rFonts w:ascii="Arial" w:hAnsi="Arial" w:cs="Arial"/>
          <w:bCs/>
          <w:i/>
          <w:color w:val="000000"/>
          <w:sz w:val="20"/>
          <w:szCs w:val="20"/>
        </w:rPr>
        <w:t xml:space="preserve"> </w:t>
      </w:r>
    </w:p>
    <w:p w:rsidR="00347B6E" w:rsidRDefault="00347B6E">
      <w:pPr>
        <w:pStyle w:val="Normal1"/>
        <w:rPr>
          <w:rFonts w:ascii="Arial" w:hAnsi="Arial" w:cs="Arial"/>
          <w:bCs/>
          <w:i/>
          <w:color w:val="000000"/>
          <w:sz w:val="20"/>
          <w:szCs w:val="20"/>
        </w:rPr>
      </w:pPr>
    </w:p>
    <w:p w:rsidR="00347B6E" w:rsidRDefault="00347B6E">
      <w:pPr>
        <w:pStyle w:val="berschrift5"/>
        <w:jc w:val="center"/>
        <w:rPr>
          <w:i w:val="0"/>
          <w:iCs w:val="0"/>
          <w:color w:val="FF0000"/>
          <w:sz w:val="20"/>
          <w:szCs w:val="20"/>
          <w:u w:val="none"/>
        </w:rPr>
      </w:pPr>
    </w:p>
    <w:p w:rsidR="00347B6E" w:rsidRDefault="000B453A">
      <w:pPr>
        <w:pStyle w:val="berschrift5"/>
        <w:jc w:val="center"/>
        <w:rPr>
          <w:color w:val="000000"/>
          <w:sz w:val="20"/>
          <w:szCs w:val="20"/>
        </w:rPr>
      </w:pPr>
      <w:proofErr w:type="spellStart"/>
      <w:r>
        <w:rPr>
          <w:i w:val="0"/>
          <w:iCs w:val="0"/>
          <w:color w:val="FF0000"/>
          <w:sz w:val="20"/>
          <w:szCs w:val="20"/>
          <w:u w:val="none"/>
        </w:rPr>
        <w:t>Get</w:t>
      </w:r>
      <w:proofErr w:type="spellEnd"/>
      <w:r>
        <w:rPr>
          <w:i w:val="0"/>
          <w:iCs w:val="0"/>
          <w:color w:val="FF0000"/>
          <w:sz w:val="20"/>
          <w:szCs w:val="20"/>
          <w:u w:val="none"/>
        </w:rPr>
        <w:t xml:space="preserve"> </w:t>
      </w:r>
      <w:proofErr w:type="spellStart"/>
      <w:r>
        <w:rPr>
          <w:i w:val="0"/>
          <w:iCs w:val="0"/>
          <w:color w:val="FF0000"/>
          <w:sz w:val="20"/>
          <w:szCs w:val="20"/>
          <w:u w:val="none"/>
        </w:rPr>
        <w:t>the</w:t>
      </w:r>
      <w:proofErr w:type="spellEnd"/>
      <w:r>
        <w:rPr>
          <w:i w:val="0"/>
          <w:iCs w:val="0"/>
          <w:color w:val="FF0000"/>
          <w:sz w:val="20"/>
          <w:szCs w:val="20"/>
          <w:u w:val="none"/>
        </w:rPr>
        <w:t xml:space="preserve"> real kick : Über Motivation und die Kraft von Zielen</w:t>
      </w:r>
    </w:p>
    <w:p w:rsidR="00347B6E" w:rsidRDefault="000B453A">
      <w:pPr>
        <w:rPr>
          <w:rFonts w:ascii="Arial" w:hAnsi="Arial" w:cs="Arial"/>
          <w:bCs/>
          <w:i/>
          <w:color w:val="000000"/>
          <w:sz w:val="20"/>
          <w:szCs w:val="20"/>
        </w:rPr>
      </w:pPr>
      <w:r>
        <w:rPr>
          <w:rFonts w:ascii="Arial" w:hAnsi="Arial" w:cs="Arial"/>
          <w:color w:val="000000"/>
          <w:sz w:val="20"/>
          <w:szCs w:val="20"/>
        </w:rPr>
        <w:t> </w:t>
      </w:r>
    </w:p>
    <w:p w:rsidR="00347B6E" w:rsidRDefault="000B453A">
      <w:pPr>
        <w:pStyle w:val="Textkrper"/>
        <w:rPr>
          <w:b w:val="0"/>
          <w:color w:val="000000"/>
          <w:sz w:val="20"/>
          <w:szCs w:val="20"/>
        </w:rPr>
      </w:pPr>
      <w:r>
        <w:rPr>
          <w:color w:val="000000"/>
          <w:sz w:val="20"/>
          <w:szCs w:val="20"/>
        </w:rPr>
        <w:t xml:space="preserve">Für: </w:t>
      </w:r>
      <w:r>
        <w:rPr>
          <w:b w:val="0"/>
          <w:color w:val="000000"/>
          <w:sz w:val="20"/>
          <w:szCs w:val="20"/>
        </w:rPr>
        <w:t xml:space="preserve">Führungspersönlichkeiten und Führungsnachwuchs </w:t>
      </w:r>
    </w:p>
    <w:p w:rsidR="00347B6E" w:rsidRDefault="00347B6E">
      <w:pPr>
        <w:pStyle w:val="Textkrper"/>
        <w:rPr>
          <w:b w:val="0"/>
          <w:color w:val="000000"/>
          <w:sz w:val="20"/>
          <w:szCs w:val="20"/>
        </w:rPr>
      </w:pPr>
    </w:p>
    <w:p w:rsidR="00347B6E" w:rsidRDefault="000B453A">
      <w:pPr>
        <w:pStyle w:val="Textkrper"/>
        <w:jc w:val="both"/>
        <w:rPr>
          <w:b w:val="0"/>
          <w:color w:val="000000"/>
          <w:sz w:val="20"/>
          <w:szCs w:val="20"/>
        </w:rPr>
      </w:pPr>
      <w:r>
        <w:rPr>
          <w:rStyle w:val="ueberschrift1"/>
          <w:color w:val="000000"/>
        </w:rPr>
        <w:t>Ziel:</w:t>
      </w:r>
      <w:r>
        <w:rPr>
          <w:color w:val="000000"/>
          <w:sz w:val="20"/>
          <w:szCs w:val="20"/>
        </w:rPr>
        <w:t xml:space="preserve"> </w:t>
      </w:r>
    </w:p>
    <w:p w:rsidR="00347B6E" w:rsidRDefault="000B453A">
      <w:pPr>
        <w:pStyle w:val="Textkrper"/>
        <w:jc w:val="both"/>
        <w:rPr>
          <w:b w:val="0"/>
          <w:color w:val="000000"/>
          <w:sz w:val="20"/>
          <w:szCs w:val="20"/>
        </w:rPr>
      </w:pPr>
      <w:r>
        <w:rPr>
          <w:b w:val="0"/>
          <w:color w:val="000000"/>
          <w:sz w:val="20"/>
          <w:szCs w:val="20"/>
        </w:rPr>
        <w:t xml:space="preserve">Sie wissen, wie Sie Ihre Mitarbeiter/innen dazu bewegen, eingefahrene Gleise zu verlassen, denn Ihre Mitarbeiter/innen sind der Schlüssel des unternehmerischen Erfolges: Durch engagierte Gespräche können Sie Begeisterung, Teamgeist und Leistungswillen wecken. </w:t>
      </w:r>
    </w:p>
    <w:p w:rsidR="00347B6E" w:rsidRDefault="000B453A">
      <w:pPr>
        <w:pStyle w:val="Textkrper"/>
        <w:jc w:val="both"/>
        <w:rPr>
          <w:b w:val="0"/>
          <w:color w:val="000000"/>
          <w:sz w:val="20"/>
          <w:szCs w:val="20"/>
        </w:rPr>
      </w:pPr>
      <w:r>
        <w:rPr>
          <w:b w:val="0"/>
          <w:color w:val="000000"/>
          <w:sz w:val="20"/>
          <w:szCs w:val="20"/>
        </w:rPr>
        <w:t xml:space="preserve">Führung bedeutet, über Ihr Kommunikationsverhalten die Verantwortlichkeit, Initiative und Kreativität Ihrer Mitarbeiter zu fördern, aber auch Mitarbeitergespräche erfolgreich zu gestalten und Konfliktherde zu erkennen. Sie müssen den schwierigen Weg zwischen Autorität und Kollegialität meistern: vom Ich über das Wir zum Erfolg. </w:t>
      </w:r>
    </w:p>
    <w:p w:rsidR="00347B6E" w:rsidRDefault="000B453A">
      <w:pPr>
        <w:pStyle w:val="Textkrper"/>
        <w:jc w:val="both"/>
        <w:rPr>
          <w:color w:val="000000"/>
          <w:sz w:val="20"/>
          <w:szCs w:val="20"/>
        </w:rPr>
      </w:pPr>
      <w:r>
        <w:rPr>
          <w:b w:val="0"/>
          <w:color w:val="000000"/>
          <w:sz w:val="20"/>
          <w:szCs w:val="20"/>
        </w:rPr>
        <w:t xml:space="preserve">Wenn Sie sich selbst besser verstehen, werden Sie Macht über die Umstände gewinnen. </w:t>
      </w:r>
    </w:p>
    <w:p w:rsidR="00347B6E" w:rsidRDefault="000B453A">
      <w:pPr>
        <w:rPr>
          <w:rFonts w:ascii="Arial" w:hAnsi="Arial" w:cs="Arial"/>
          <w:bCs/>
          <w:color w:val="000000"/>
          <w:sz w:val="20"/>
          <w:szCs w:val="20"/>
        </w:rPr>
      </w:pPr>
      <w:r>
        <w:rPr>
          <w:rFonts w:ascii="Arial" w:hAnsi="Arial" w:cs="Arial"/>
          <w:color w:val="000000"/>
          <w:sz w:val="20"/>
          <w:szCs w:val="20"/>
        </w:rPr>
        <w:t> </w:t>
      </w:r>
    </w:p>
    <w:p w:rsidR="00347B6E" w:rsidRDefault="007617B3">
      <w:pPr>
        <w:pStyle w:val="Textkrper"/>
        <w:jc w:val="right"/>
      </w:pPr>
      <w:r>
        <w:rPr>
          <w:rStyle w:val="ueberschrift1"/>
          <w:color w:val="auto"/>
          <w:sz w:val="16"/>
        </w:rPr>
        <w:t>F</w:t>
      </w:r>
      <w:r w:rsidR="000B453A">
        <w:rPr>
          <w:rStyle w:val="ueberschrift1"/>
          <w:color w:val="auto"/>
          <w:sz w:val="16"/>
        </w:rPr>
        <w:t>ortsetzung Thema 4</w:t>
      </w:r>
    </w:p>
    <w:p w:rsidR="00347B6E" w:rsidRDefault="00347B6E">
      <w:pPr>
        <w:pStyle w:val="Textkrper"/>
      </w:pPr>
    </w:p>
    <w:p w:rsidR="00347B6E" w:rsidRDefault="000B453A">
      <w:pPr>
        <w:pStyle w:val="Textkrper"/>
      </w:pPr>
      <w:r>
        <w:rPr>
          <w:rStyle w:val="ueberschrift1"/>
          <w:color w:val="FF0000"/>
        </w:rPr>
        <w:t>DER ABLAUFPLAN:</w:t>
      </w:r>
    </w:p>
    <w:p w:rsidR="00347B6E" w:rsidRDefault="00347B6E"/>
    <w:p w:rsidR="00347B6E" w:rsidRDefault="00347B6E">
      <w:pPr>
        <w:rPr>
          <w:rFonts w:ascii="Arial" w:hAnsi="Arial" w:cs="Arial"/>
          <w:bCs/>
          <w:color w:val="000000"/>
          <w:sz w:val="20"/>
          <w:szCs w:val="20"/>
        </w:rPr>
      </w:pPr>
    </w:p>
    <w:p w:rsidR="00347B6E" w:rsidRDefault="000B453A">
      <w:pPr>
        <w:jc w:val="both"/>
        <w:rPr>
          <w:rFonts w:ascii="Arial" w:hAnsi="Arial" w:cs="Arial"/>
          <w:bCs/>
          <w:color w:val="000000"/>
          <w:sz w:val="20"/>
          <w:szCs w:val="20"/>
        </w:rPr>
      </w:pPr>
      <w:r>
        <w:rPr>
          <w:rFonts w:ascii="Arial" w:hAnsi="Arial" w:cs="Arial"/>
          <w:bCs/>
          <w:color w:val="000000"/>
          <w:sz w:val="20"/>
          <w:szCs w:val="20"/>
        </w:rPr>
        <w:t>Die Teilnehmer führen die nachstehenden Gespräche und referieren über die Themen selbst.</w:t>
      </w:r>
    </w:p>
    <w:p w:rsidR="00347B6E" w:rsidRDefault="000B453A">
      <w:pPr>
        <w:jc w:val="both"/>
        <w:rPr>
          <w:rFonts w:ascii="Arial" w:hAnsi="Arial" w:cs="Arial"/>
          <w:bCs/>
          <w:color w:val="000000"/>
          <w:sz w:val="20"/>
          <w:szCs w:val="20"/>
        </w:rPr>
      </w:pPr>
      <w:r>
        <w:rPr>
          <w:rFonts w:ascii="Arial" w:hAnsi="Arial" w:cs="Arial"/>
          <w:bCs/>
          <w:color w:val="000000"/>
          <w:sz w:val="20"/>
          <w:szCs w:val="20"/>
        </w:rPr>
        <w:t> </w:t>
      </w:r>
    </w:p>
    <w:p w:rsidR="00347B6E" w:rsidRDefault="000B453A">
      <w:pPr>
        <w:jc w:val="both"/>
        <w:rPr>
          <w:rFonts w:ascii="Arial" w:hAnsi="Arial" w:cs="Arial"/>
          <w:color w:val="000000"/>
          <w:sz w:val="20"/>
          <w:szCs w:val="20"/>
        </w:rPr>
      </w:pPr>
      <w:r>
        <w:rPr>
          <w:rFonts w:ascii="Arial" w:hAnsi="Arial" w:cs="Arial"/>
          <w:bCs/>
          <w:color w:val="000000"/>
          <w:sz w:val="20"/>
          <w:szCs w:val="20"/>
        </w:rPr>
        <w:t>Spontan wird zu jedem Thema ein Teilnehmer benannt und referiert sofort, ohne Vorbereitung.</w:t>
      </w:r>
    </w:p>
    <w:p w:rsidR="00347B6E" w:rsidRDefault="000B453A">
      <w:pPr>
        <w:rPr>
          <w:rFonts w:ascii="Arial" w:hAnsi="Arial" w:cs="Arial"/>
          <w:color w:val="000000"/>
          <w:sz w:val="20"/>
          <w:szCs w:val="20"/>
        </w:rPr>
      </w:pPr>
      <w:r>
        <w:rPr>
          <w:rFonts w:ascii="Arial" w:hAnsi="Arial" w:cs="Arial"/>
          <w:color w:val="000000"/>
          <w:sz w:val="20"/>
          <w:szCs w:val="20"/>
        </w:rPr>
        <w:t> </w:t>
      </w:r>
    </w:p>
    <w:p w:rsidR="00347B6E" w:rsidRDefault="00347B6E">
      <w:pPr>
        <w:rPr>
          <w:rFonts w:ascii="Arial" w:hAnsi="Arial" w:cs="Arial"/>
          <w:color w:val="000000"/>
          <w:sz w:val="20"/>
          <w:szCs w:val="20"/>
        </w:rPr>
      </w:pPr>
    </w:p>
    <w:p w:rsidR="00347B6E" w:rsidRDefault="000B453A">
      <w:pPr>
        <w:spacing w:line="360" w:lineRule="auto"/>
        <w:jc w:val="center"/>
        <w:rPr>
          <w:rFonts w:ascii="Arial" w:hAnsi="Arial" w:cs="Arial"/>
          <w:color w:val="000000"/>
          <w:sz w:val="20"/>
          <w:szCs w:val="20"/>
        </w:rPr>
      </w:pPr>
      <w:r>
        <w:rPr>
          <w:rFonts w:ascii="Arial" w:hAnsi="Arial" w:cs="Arial"/>
          <w:b/>
          <w:bCs/>
          <w:color w:val="000000"/>
          <w:sz w:val="20"/>
          <w:szCs w:val="20"/>
        </w:rPr>
        <w:t>Themen:</w:t>
      </w:r>
      <w:r>
        <w:rPr>
          <w:rFonts w:ascii="Arial" w:hAnsi="Arial" w:cs="Arial"/>
          <w:b/>
          <w:bCs/>
          <w:color w:val="000000"/>
          <w:sz w:val="20"/>
          <w:szCs w:val="20"/>
        </w:rPr>
        <w:br/>
      </w:r>
    </w:p>
    <w:p w:rsidR="00347B6E" w:rsidRDefault="000B453A">
      <w:pPr>
        <w:numPr>
          <w:ilvl w:val="0"/>
          <w:numId w:val="18"/>
        </w:numPr>
        <w:spacing w:line="360" w:lineRule="auto"/>
        <w:rPr>
          <w:rFonts w:ascii="Arial" w:hAnsi="Arial" w:cs="Arial"/>
          <w:color w:val="000000"/>
          <w:sz w:val="20"/>
          <w:szCs w:val="20"/>
        </w:rPr>
      </w:pPr>
      <w:r>
        <w:rPr>
          <w:rFonts w:ascii="Arial" w:hAnsi="Arial" w:cs="Arial"/>
          <w:color w:val="000000"/>
          <w:sz w:val="20"/>
          <w:szCs w:val="20"/>
        </w:rPr>
        <w:t xml:space="preserve">Mitarbeiterführung beginnt beim Einstellungsgespräch? </w:t>
      </w:r>
    </w:p>
    <w:p w:rsidR="00347B6E" w:rsidRDefault="000B453A">
      <w:pPr>
        <w:numPr>
          <w:ilvl w:val="0"/>
          <w:numId w:val="18"/>
        </w:numPr>
        <w:spacing w:line="360" w:lineRule="auto"/>
        <w:rPr>
          <w:rFonts w:ascii="Arial" w:hAnsi="Arial" w:cs="Arial"/>
          <w:color w:val="000000"/>
          <w:sz w:val="20"/>
          <w:szCs w:val="20"/>
        </w:rPr>
      </w:pPr>
      <w:r>
        <w:rPr>
          <w:rFonts w:ascii="Arial" w:hAnsi="Arial" w:cs="Arial"/>
          <w:color w:val="000000"/>
          <w:sz w:val="20"/>
          <w:szCs w:val="20"/>
        </w:rPr>
        <w:t xml:space="preserve">Kommunikation ist der Schlüssel zum Erfolg! Oder sind klare schriftliche Anweisungen besser?  </w:t>
      </w:r>
    </w:p>
    <w:p w:rsidR="00347B6E" w:rsidRDefault="000B453A">
      <w:pPr>
        <w:numPr>
          <w:ilvl w:val="0"/>
          <w:numId w:val="18"/>
        </w:numPr>
        <w:spacing w:line="360" w:lineRule="auto"/>
        <w:rPr>
          <w:rFonts w:ascii="Arial" w:hAnsi="Arial" w:cs="Arial"/>
          <w:color w:val="000000"/>
          <w:sz w:val="20"/>
          <w:szCs w:val="20"/>
        </w:rPr>
      </w:pPr>
      <w:r>
        <w:rPr>
          <w:rFonts w:ascii="Arial" w:hAnsi="Arial" w:cs="Arial"/>
          <w:color w:val="000000"/>
          <w:sz w:val="20"/>
          <w:szCs w:val="20"/>
        </w:rPr>
        <w:t xml:space="preserve">Ist Kommunikation Mitarbeiterführung? Themen werden zerredet, es wird zu viel diskutiert, oder? </w:t>
      </w:r>
    </w:p>
    <w:p w:rsidR="00347B6E" w:rsidRDefault="000B453A">
      <w:pPr>
        <w:numPr>
          <w:ilvl w:val="0"/>
          <w:numId w:val="18"/>
        </w:numPr>
        <w:spacing w:line="360" w:lineRule="auto"/>
        <w:rPr>
          <w:rFonts w:ascii="Arial" w:hAnsi="Arial" w:cs="Arial"/>
          <w:color w:val="000000"/>
          <w:sz w:val="20"/>
          <w:szCs w:val="20"/>
        </w:rPr>
      </w:pPr>
      <w:r>
        <w:rPr>
          <w:rFonts w:ascii="Arial" w:hAnsi="Arial" w:cs="Arial"/>
          <w:color w:val="000000"/>
          <w:sz w:val="20"/>
          <w:szCs w:val="20"/>
        </w:rPr>
        <w:t>Warum herrscht in den meisten Betreiben die Meinung vor, man müsse sich vorbereiten, um in einer Mitarbeiterbesprechung etwas vortragen zu können? </w:t>
      </w:r>
    </w:p>
    <w:p w:rsidR="00347B6E" w:rsidRDefault="000B453A">
      <w:pPr>
        <w:numPr>
          <w:ilvl w:val="0"/>
          <w:numId w:val="18"/>
        </w:numPr>
        <w:spacing w:line="360" w:lineRule="auto"/>
        <w:rPr>
          <w:rFonts w:ascii="Arial" w:hAnsi="Arial" w:cs="Arial"/>
          <w:color w:val="000000"/>
          <w:sz w:val="20"/>
          <w:szCs w:val="20"/>
        </w:rPr>
      </w:pPr>
      <w:r>
        <w:rPr>
          <w:rFonts w:ascii="Arial" w:hAnsi="Arial" w:cs="Arial"/>
          <w:color w:val="000000"/>
          <w:sz w:val="20"/>
          <w:szCs w:val="20"/>
        </w:rPr>
        <w:t>Bin ich selbst so kommunikativ, dass ich kommunizieren kann? Oder, bin ich unsicher und rede viel, ohne etwas zu sagen?</w:t>
      </w:r>
    </w:p>
    <w:p w:rsidR="00347B6E" w:rsidRDefault="000B453A" w:rsidP="007617B3">
      <w:pPr>
        <w:spacing w:line="360" w:lineRule="auto"/>
        <w:rPr>
          <w:rFonts w:ascii="Arial" w:hAnsi="Arial" w:cs="Arial"/>
          <w:color w:val="000000"/>
          <w:sz w:val="20"/>
          <w:szCs w:val="20"/>
        </w:rPr>
      </w:pPr>
      <w:r>
        <w:rPr>
          <w:rFonts w:ascii="Arial" w:hAnsi="Arial" w:cs="Arial"/>
          <w:color w:val="000000"/>
          <w:sz w:val="20"/>
          <w:szCs w:val="20"/>
        </w:rPr>
        <w:t> </w:t>
      </w:r>
    </w:p>
    <w:p w:rsidR="00347B6E" w:rsidRDefault="00347B6E">
      <w:pPr>
        <w:rPr>
          <w:rFonts w:ascii="Arial" w:hAnsi="Arial" w:cs="Arial"/>
          <w:color w:val="000000"/>
          <w:sz w:val="20"/>
          <w:szCs w:val="20"/>
        </w:rPr>
      </w:pPr>
    </w:p>
    <w:p w:rsidR="00347B6E" w:rsidRDefault="000B453A">
      <w:pPr>
        <w:rPr>
          <w:rFonts w:ascii="Arial" w:hAnsi="Arial" w:cs="Arial"/>
          <w:color w:val="000000"/>
          <w:sz w:val="20"/>
          <w:szCs w:val="20"/>
        </w:rPr>
      </w:pPr>
      <w:r>
        <w:rPr>
          <w:rFonts w:ascii="Arial" w:eastAsia="Arial" w:hAnsi="Arial" w:cs="Arial"/>
          <w:color w:val="000000"/>
          <w:sz w:val="20"/>
          <w:szCs w:val="20"/>
        </w:rPr>
        <w:t xml:space="preserve"> </w:t>
      </w:r>
    </w:p>
    <w:p w:rsidR="00347B6E" w:rsidRDefault="000B453A">
      <w:pPr>
        <w:pStyle w:val="berschrift9"/>
        <w:rPr>
          <w:rFonts w:ascii="Arial" w:hAnsi="Arial" w:cs="Arial"/>
          <w:color w:val="000000"/>
          <w:sz w:val="20"/>
          <w:szCs w:val="20"/>
          <w:u w:val="single"/>
        </w:rPr>
      </w:pPr>
      <w:r>
        <w:rPr>
          <w:rFonts w:ascii="Arial" w:hAnsi="Arial" w:cs="Arial"/>
          <w:color w:val="000000"/>
          <w:sz w:val="20"/>
          <w:szCs w:val="20"/>
        </w:rPr>
        <w:t xml:space="preserve">Thema 5   </w:t>
      </w:r>
    </w:p>
    <w:p w:rsidR="00347B6E" w:rsidRDefault="00347B6E">
      <w:pPr>
        <w:jc w:val="center"/>
        <w:rPr>
          <w:rFonts w:ascii="Arial" w:hAnsi="Arial" w:cs="Arial"/>
          <w:b/>
          <w:bCs/>
          <w:color w:val="000000"/>
          <w:sz w:val="20"/>
          <w:szCs w:val="20"/>
          <w:u w:val="single"/>
        </w:rPr>
      </w:pPr>
    </w:p>
    <w:p w:rsidR="00347B6E" w:rsidRDefault="00347B6E">
      <w:pPr>
        <w:jc w:val="center"/>
        <w:rPr>
          <w:rFonts w:ascii="Arial" w:hAnsi="Arial" w:cs="Arial"/>
          <w:b/>
          <w:bCs/>
          <w:color w:val="000000"/>
          <w:sz w:val="20"/>
          <w:szCs w:val="20"/>
          <w:u w:val="single"/>
        </w:rPr>
      </w:pPr>
    </w:p>
    <w:p w:rsidR="00347B6E" w:rsidRDefault="000B453A">
      <w:pPr>
        <w:pStyle w:val="Textkrper"/>
        <w:ind w:right="2474"/>
        <w:rPr>
          <w:i/>
          <w:color w:val="000000"/>
          <w:sz w:val="20"/>
          <w:szCs w:val="20"/>
          <w:u w:val="single"/>
        </w:rPr>
      </w:pPr>
      <w:r>
        <w:rPr>
          <w:i/>
          <w:color w:val="000000"/>
          <w:sz w:val="20"/>
          <w:szCs w:val="20"/>
        </w:rPr>
        <w:t>Wie selbst ein Messer aus härtestem Stahl des Schleifsteins bedarf, so braucht auch der Klügste manchmal Rat.</w:t>
      </w:r>
      <w:r>
        <w:rPr>
          <w:b w:val="0"/>
          <w:i/>
          <w:color w:val="000000"/>
          <w:sz w:val="20"/>
          <w:szCs w:val="20"/>
        </w:rPr>
        <w:br/>
        <w:t xml:space="preserve">(Zarathustra) </w:t>
      </w:r>
    </w:p>
    <w:p w:rsidR="00347B6E" w:rsidRDefault="00347B6E">
      <w:pPr>
        <w:jc w:val="center"/>
        <w:rPr>
          <w:rFonts w:ascii="Arial" w:hAnsi="Arial" w:cs="Arial"/>
          <w:b/>
          <w:bCs/>
          <w:i/>
          <w:color w:val="000000"/>
          <w:sz w:val="20"/>
          <w:szCs w:val="20"/>
          <w:u w:val="single"/>
        </w:rPr>
      </w:pPr>
    </w:p>
    <w:p w:rsidR="00347B6E" w:rsidRDefault="00347B6E">
      <w:pPr>
        <w:jc w:val="center"/>
        <w:rPr>
          <w:rFonts w:ascii="Arial" w:hAnsi="Arial" w:cs="Arial"/>
          <w:b/>
          <w:bCs/>
          <w:i/>
          <w:color w:val="000000"/>
          <w:sz w:val="20"/>
          <w:szCs w:val="20"/>
          <w:u w:val="single"/>
        </w:rPr>
      </w:pPr>
    </w:p>
    <w:p w:rsidR="00347B6E" w:rsidRDefault="000B453A">
      <w:pPr>
        <w:jc w:val="center"/>
        <w:rPr>
          <w:rFonts w:ascii="Arial" w:hAnsi="Arial" w:cs="Arial"/>
          <w:color w:val="000000"/>
          <w:sz w:val="20"/>
          <w:szCs w:val="20"/>
        </w:rPr>
      </w:pPr>
      <w:r>
        <w:rPr>
          <w:rFonts w:ascii="Arial" w:hAnsi="Arial" w:cs="Arial"/>
          <w:b/>
          <w:bCs/>
          <w:color w:val="FF0000"/>
          <w:sz w:val="20"/>
          <w:szCs w:val="20"/>
        </w:rPr>
        <w:t xml:space="preserve">Erwachsen genug, sich helfen zu lassen? </w:t>
      </w:r>
      <w:r>
        <w:rPr>
          <w:rFonts w:ascii="Arial" w:hAnsi="Arial" w:cs="Arial"/>
          <w:b/>
          <w:bCs/>
          <w:color w:val="FF0000"/>
          <w:sz w:val="20"/>
          <w:szCs w:val="20"/>
        </w:rPr>
        <w:br/>
        <w:t>(Coaching)</w:t>
      </w:r>
    </w:p>
    <w:p w:rsidR="00347B6E" w:rsidRDefault="000B453A" w:rsidP="007617B3">
      <w:pPr>
        <w:rPr>
          <w:color w:val="000000"/>
          <w:sz w:val="20"/>
          <w:szCs w:val="20"/>
        </w:rPr>
      </w:pPr>
      <w:r>
        <w:rPr>
          <w:rFonts w:ascii="Arial" w:hAnsi="Arial" w:cs="Arial"/>
          <w:color w:val="000000"/>
          <w:sz w:val="20"/>
          <w:szCs w:val="20"/>
        </w:rPr>
        <w:t> </w:t>
      </w:r>
    </w:p>
    <w:p w:rsidR="00347B6E" w:rsidRDefault="00347B6E">
      <w:pPr>
        <w:pStyle w:val="Textkrper"/>
        <w:spacing w:line="280" w:lineRule="exact"/>
        <w:rPr>
          <w:color w:val="000000"/>
          <w:sz w:val="20"/>
          <w:szCs w:val="20"/>
        </w:rPr>
      </w:pPr>
    </w:p>
    <w:p w:rsidR="00347B6E" w:rsidRDefault="000B453A">
      <w:pPr>
        <w:pStyle w:val="Textkrper"/>
        <w:spacing w:line="280" w:lineRule="exact"/>
        <w:jc w:val="both"/>
        <w:rPr>
          <w:color w:val="000000"/>
          <w:sz w:val="20"/>
          <w:szCs w:val="20"/>
        </w:rPr>
      </w:pPr>
      <w:r>
        <w:rPr>
          <w:color w:val="000000"/>
          <w:sz w:val="20"/>
          <w:szCs w:val="20"/>
        </w:rPr>
        <w:t xml:space="preserve">Für: </w:t>
      </w:r>
      <w:r>
        <w:rPr>
          <w:b w:val="0"/>
          <w:color w:val="000000"/>
          <w:sz w:val="20"/>
          <w:szCs w:val="20"/>
        </w:rPr>
        <w:t xml:space="preserve">Führungspersönlichkeiten und Führungsnachwuchs </w:t>
      </w:r>
    </w:p>
    <w:p w:rsidR="00347B6E" w:rsidRDefault="000B453A">
      <w:pPr>
        <w:pStyle w:val="Textkrper"/>
        <w:spacing w:line="280" w:lineRule="exact"/>
        <w:jc w:val="both"/>
        <w:rPr>
          <w:b w:val="0"/>
          <w:color w:val="000000"/>
          <w:sz w:val="20"/>
          <w:szCs w:val="20"/>
        </w:rPr>
      </w:pPr>
      <w:r>
        <w:rPr>
          <w:color w:val="000000"/>
          <w:sz w:val="20"/>
          <w:szCs w:val="20"/>
        </w:rPr>
        <w:t>Dauer:</w:t>
      </w:r>
      <w:r>
        <w:rPr>
          <w:b w:val="0"/>
          <w:color w:val="000000"/>
          <w:sz w:val="20"/>
          <w:szCs w:val="20"/>
        </w:rPr>
        <w:t xml:space="preserve"> In Absprache mit Ihnen und je nach Bedarf: Möglich sind zweistündige Termine, Halbtagsblocks oder auch Tagesbegleitungen "on </w:t>
      </w:r>
      <w:proofErr w:type="spellStart"/>
      <w:r>
        <w:rPr>
          <w:b w:val="0"/>
          <w:color w:val="000000"/>
          <w:sz w:val="20"/>
          <w:szCs w:val="20"/>
        </w:rPr>
        <w:t>the</w:t>
      </w:r>
      <w:proofErr w:type="spellEnd"/>
      <w:r>
        <w:rPr>
          <w:b w:val="0"/>
          <w:color w:val="000000"/>
          <w:sz w:val="20"/>
          <w:szCs w:val="20"/>
        </w:rPr>
        <w:t xml:space="preserve"> </w:t>
      </w:r>
      <w:proofErr w:type="spellStart"/>
      <w:r>
        <w:rPr>
          <w:b w:val="0"/>
          <w:color w:val="000000"/>
          <w:sz w:val="20"/>
          <w:szCs w:val="20"/>
        </w:rPr>
        <w:t>job</w:t>
      </w:r>
      <w:proofErr w:type="spellEnd"/>
      <w:r>
        <w:rPr>
          <w:b w:val="0"/>
          <w:color w:val="000000"/>
          <w:sz w:val="20"/>
          <w:szCs w:val="20"/>
        </w:rPr>
        <w:t xml:space="preserve">". </w:t>
      </w:r>
    </w:p>
    <w:p w:rsidR="00347B6E" w:rsidRDefault="00347B6E">
      <w:pPr>
        <w:pStyle w:val="Textkrper"/>
        <w:rPr>
          <w:b w:val="0"/>
          <w:color w:val="000000"/>
          <w:sz w:val="20"/>
          <w:szCs w:val="20"/>
        </w:rPr>
      </w:pPr>
    </w:p>
    <w:p w:rsidR="00347B6E" w:rsidRDefault="00347B6E">
      <w:pPr>
        <w:pStyle w:val="Textkrper"/>
        <w:rPr>
          <w:b w:val="0"/>
          <w:color w:val="000000"/>
          <w:sz w:val="20"/>
          <w:szCs w:val="20"/>
        </w:rPr>
      </w:pPr>
    </w:p>
    <w:p w:rsidR="00347B6E" w:rsidRDefault="000B453A">
      <w:pPr>
        <w:pStyle w:val="Textkrper"/>
        <w:rPr>
          <w:b w:val="0"/>
          <w:color w:val="000000"/>
          <w:sz w:val="20"/>
          <w:szCs w:val="20"/>
        </w:rPr>
      </w:pPr>
      <w:r>
        <w:rPr>
          <w:rStyle w:val="ueberschrift1"/>
          <w:color w:val="000000"/>
        </w:rPr>
        <w:t>Ziel:</w:t>
      </w:r>
      <w:r>
        <w:rPr>
          <w:color w:val="000000"/>
          <w:sz w:val="20"/>
          <w:szCs w:val="20"/>
        </w:rPr>
        <w:t xml:space="preserve"> </w:t>
      </w:r>
    </w:p>
    <w:p w:rsidR="00347B6E" w:rsidRDefault="000B453A">
      <w:pPr>
        <w:pStyle w:val="Textkrper"/>
        <w:spacing w:line="280" w:lineRule="exact"/>
        <w:jc w:val="both"/>
        <w:rPr>
          <w:b w:val="0"/>
          <w:color w:val="000000"/>
          <w:sz w:val="20"/>
          <w:szCs w:val="20"/>
        </w:rPr>
      </w:pPr>
      <w:r>
        <w:rPr>
          <w:b w:val="0"/>
          <w:color w:val="000000"/>
          <w:sz w:val="20"/>
          <w:szCs w:val="20"/>
        </w:rPr>
        <w:t>Sie entdecken ungeahnte Handlungsmöglichkeiten und probieren Neues aus. Sie bekommen mein neutrales Feedback von außen, damit Sie Ihre Strategie optimieren, persönliche / betriebliche Planung überdenken oder akute Konflikte lösen können.</w:t>
      </w:r>
    </w:p>
    <w:p w:rsidR="00347B6E" w:rsidRDefault="00347B6E">
      <w:pPr>
        <w:pStyle w:val="Textkrper"/>
        <w:rPr>
          <w:b w:val="0"/>
          <w:color w:val="000000"/>
          <w:sz w:val="20"/>
          <w:szCs w:val="20"/>
        </w:rPr>
      </w:pPr>
    </w:p>
    <w:p w:rsidR="00347B6E" w:rsidRDefault="00347B6E">
      <w:pPr>
        <w:pStyle w:val="Textkrper"/>
        <w:rPr>
          <w:color w:val="000000"/>
          <w:sz w:val="20"/>
          <w:szCs w:val="20"/>
        </w:rPr>
      </w:pPr>
    </w:p>
    <w:p w:rsidR="00347B6E" w:rsidRDefault="000B453A">
      <w:pPr>
        <w:pStyle w:val="Textkrper"/>
        <w:jc w:val="right"/>
        <w:rPr>
          <w:b w:val="0"/>
          <w:bCs w:val="0"/>
          <w:color w:val="000000"/>
          <w:sz w:val="20"/>
          <w:szCs w:val="20"/>
        </w:rPr>
      </w:pPr>
      <w:r>
        <w:rPr>
          <w:b w:val="0"/>
          <w:bCs w:val="0"/>
          <w:color w:val="000000"/>
          <w:sz w:val="16"/>
          <w:szCs w:val="20"/>
        </w:rPr>
        <w:t>Fortsetzung Thema 5</w:t>
      </w:r>
    </w:p>
    <w:p w:rsidR="00347B6E" w:rsidRDefault="000B453A">
      <w:pPr>
        <w:pStyle w:val="Textkrper"/>
      </w:pPr>
      <w:r>
        <w:rPr>
          <w:rStyle w:val="ueberschrift1"/>
          <w:color w:val="FF0000"/>
        </w:rPr>
        <w:t>DER ABLAUFPLAN:</w:t>
      </w:r>
    </w:p>
    <w:p w:rsidR="00347B6E" w:rsidRDefault="00347B6E"/>
    <w:p w:rsidR="00347B6E" w:rsidRDefault="00347B6E">
      <w:pPr>
        <w:pStyle w:val="Textkrper"/>
        <w:rPr>
          <w:color w:val="000000"/>
          <w:sz w:val="20"/>
          <w:szCs w:val="20"/>
        </w:rPr>
      </w:pPr>
    </w:p>
    <w:p w:rsidR="00347B6E" w:rsidRDefault="000B453A">
      <w:pPr>
        <w:pStyle w:val="Textkrper"/>
        <w:rPr>
          <w:b w:val="0"/>
          <w:color w:val="000000"/>
          <w:sz w:val="20"/>
          <w:szCs w:val="20"/>
        </w:rPr>
      </w:pPr>
      <w:r>
        <w:rPr>
          <w:b w:val="0"/>
          <w:color w:val="000000"/>
          <w:sz w:val="20"/>
          <w:szCs w:val="20"/>
        </w:rPr>
        <w:t>Bin ich zwangsläufig CAOCH, wenn ich Führungsaufgaben im Unternehmen habe?</w:t>
      </w:r>
    </w:p>
    <w:p w:rsidR="00347B6E" w:rsidRDefault="00347B6E">
      <w:pPr>
        <w:pStyle w:val="Textkrper"/>
        <w:rPr>
          <w:b w:val="0"/>
          <w:color w:val="000000"/>
          <w:sz w:val="20"/>
          <w:szCs w:val="20"/>
        </w:rPr>
      </w:pPr>
    </w:p>
    <w:p w:rsidR="00347B6E" w:rsidRDefault="000B453A">
      <w:pPr>
        <w:pStyle w:val="Textkrper"/>
        <w:rPr>
          <w:b w:val="0"/>
          <w:color w:val="000000"/>
          <w:sz w:val="20"/>
          <w:szCs w:val="20"/>
        </w:rPr>
      </w:pPr>
      <w:r>
        <w:rPr>
          <w:b w:val="0"/>
          <w:color w:val="000000"/>
          <w:sz w:val="20"/>
          <w:szCs w:val="20"/>
        </w:rPr>
        <w:t xml:space="preserve">Muss ich </w:t>
      </w:r>
      <w:proofErr w:type="spellStart"/>
      <w:r>
        <w:rPr>
          <w:b w:val="0"/>
          <w:color w:val="000000"/>
          <w:sz w:val="20"/>
          <w:szCs w:val="20"/>
        </w:rPr>
        <w:t>coachen</w:t>
      </w:r>
      <w:proofErr w:type="spellEnd"/>
      <w:r>
        <w:rPr>
          <w:b w:val="0"/>
          <w:color w:val="000000"/>
          <w:sz w:val="20"/>
          <w:szCs w:val="20"/>
        </w:rPr>
        <w:t xml:space="preserve"> lassen, oder komme ich mit Personalwechsel schneller weiter?</w:t>
      </w:r>
    </w:p>
    <w:p w:rsidR="00347B6E" w:rsidRDefault="00347B6E">
      <w:pPr>
        <w:pStyle w:val="Textkrper"/>
        <w:rPr>
          <w:b w:val="0"/>
          <w:color w:val="000000"/>
          <w:sz w:val="20"/>
          <w:szCs w:val="20"/>
        </w:rPr>
      </w:pPr>
    </w:p>
    <w:p w:rsidR="00347B6E" w:rsidRDefault="000B453A">
      <w:pPr>
        <w:pStyle w:val="Textkrper"/>
        <w:rPr>
          <w:b w:val="0"/>
          <w:color w:val="000000"/>
          <w:sz w:val="20"/>
          <w:szCs w:val="20"/>
        </w:rPr>
      </w:pPr>
      <w:r>
        <w:rPr>
          <w:b w:val="0"/>
          <w:color w:val="000000"/>
          <w:sz w:val="20"/>
          <w:szCs w:val="20"/>
        </w:rPr>
        <w:t xml:space="preserve">Interaktives </w:t>
      </w:r>
      <w:proofErr w:type="spellStart"/>
      <w:r>
        <w:rPr>
          <w:b w:val="0"/>
          <w:color w:val="000000"/>
          <w:sz w:val="20"/>
          <w:szCs w:val="20"/>
        </w:rPr>
        <w:t>coachen</w:t>
      </w:r>
      <w:proofErr w:type="spellEnd"/>
      <w:r>
        <w:rPr>
          <w:b w:val="0"/>
          <w:color w:val="000000"/>
          <w:sz w:val="20"/>
          <w:szCs w:val="20"/>
        </w:rPr>
        <w:t xml:space="preserve"> innerhalb der Seminarteilnehmer.</w:t>
      </w:r>
    </w:p>
    <w:p w:rsidR="00347B6E" w:rsidRDefault="00347B6E">
      <w:pPr>
        <w:pStyle w:val="Textkrper"/>
        <w:rPr>
          <w:b w:val="0"/>
          <w:color w:val="000000"/>
          <w:sz w:val="20"/>
          <w:szCs w:val="20"/>
        </w:rPr>
      </w:pPr>
    </w:p>
    <w:p w:rsidR="00347B6E" w:rsidRDefault="000B453A">
      <w:pPr>
        <w:pStyle w:val="Textkrper"/>
        <w:rPr>
          <w:b w:val="0"/>
          <w:color w:val="000000"/>
          <w:sz w:val="20"/>
          <w:szCs w:val="20"/>
        </w:rPr>
      </w:pPr>
      <w:r>
        <w:rPr>
          <w:b w:val="0"/>
          <w:color w:val="000000"/>
          <w:sz w:val="20"/>
          <w:szCs w:val="20"/>
        </w:rPr>
        <w:t>Wann hätte ich gern einen Coach gehabt?</w:t>
      </w:r>
    </w:p>
    <w:p w:rsidR="00347B6E" w:rsidRDefault="000B453A">
      <w:pPr>
        <w:pStyle w:val="Textkrper"/>
        <w:rPr>
          <w:rFonts w:eastAsia="Arial"/>
          <w:b w:val="0"/>
          <w:color w:val="000000"/>
          <w:sz w:val="20"/>
          <w:szCs w:val="20"/>
        </w:rPr>
      </w:pPr>
      <w:r>
        <w:rPr>
          <w:b w:val="0"/>
          <w:color w:val="000000"/>
          <w:sz w:val="20"/>
          <w:szCs w:val="20"/>
        </w:rPr>
        <w:t>Warum gibt es in meinem Unternehmen keinen Coach, oder nimmt sich nur keiner Zeit dafür?</w:t>
      </w:r>
    </w:p>
    <w:p w:rsidR="00347B6E" w:rsidRDefault="000B453A">
      <w:pPr>
        <w:pStyle w:val="Textkrper"/>
        <w:rPr>
          <w:b w:val="0"/>
          <w:color w:val="000000"/>
          <w:sz w:val="20"/>
          <w:szCs w:val="20"/>
        </w:rPr>
      </w:pPr>
      <w:r>
        <w:rPr>
          <w:rFonts w:eastAsia="Arial"/>
          <w:b w:val="0"/>
          <w:color w:val="000000"/>
          <w:sz w:val="20"/>
          <w:szCs w:val="20"/>
        </w:rPr>
        <w:t xml:space="preserve"> </w:t>
      </w:r>
    </w:p>
    <w:p w:rsidR="00347B6E" w:rsidRDefault="000B453A">
      <w:pPr>
        <w:pStyle w:val="Textkrper"/>
        <w:rPr>
          <w:b w:val="0"/>
          <w:color w:val="000000"/>
          <w:sz w:val="20"/>
          <w:szCs w:val="20"/>
        </w:rPr>
      </w:pPr>
      <w:r>
        <w:rPr>
          <w:b w:val="0"/>
          <w:color w:val="000000"/>
          <w:sz w:val="20"/>
          <w:szCs w:val="20"/>
        </w:rPr>
        <w:t xml:space="preserve">Gemeinsam klären wir den "Ist-Zustand" und ihre Ziele. Dann erfolgt eine Entscheidung über den individuellen Arbeitsplan. </w:t>
      </w:r>
    </w:p>
    <w:p w:rsidR="00347B6E" w:rsidRDefault="000B453A">
      <w:pPr>
        <w:pStyle w:val="Textkrper"/>
        <w:rPr>
          <w:b w:val="0"/>
          <w:color w:val="000000"/>
          <w:sz w:val="20"/>
          <w:szCs w:val="20"/>
        </w:rPr>
      </w:pPr>
      <w:r>
        <w:rPr>
          <w:b w:val="0"/>
          <w:color w:val="000000"/>
          <w:sz w:val="20"/>
          <w:szCs w:val="20"/>
        </w:rPr>
        <w:t xml:space="preserve">Die vorhandenen Fähigkeiten und Kenntnisse der Teams werden eingesetzt und weiterentwickelt. </w:t>
      </w:r>
    </w:p>
    <w:p w:rsidR="00347B6E" w:rsidRDefault="000B453A">
      <w:pPr>
        <w:pStyle w:val="Textkrper"/>
        <w:rPr>
          <w:b w:val="0"/>
          <w:color w:val="000000"/>
          <w:sz w:val="20"/>
          <w:szCs w:val="20"/>
        </w:rPr>
      </w:pPr>
      <w:r>
        <w:rPr>
          <w:b w:val="0"/>
          <w:color w:val="000000"/>
          <w:sz w:val="20"/>
          <w:szCs w:val="20"/>
        </w:rPr>
        <w:t>Als Coach greift niemand aktiv in das Geschehen ein, oder übernimmt Aufgaben.</w:t>
      </w:r>
    </w:p>
    <w:p w:rsidR="00347B6E" w:rsidRDefault="000B453A">
      <w:pPr>
        <w:pStyle w:val="Textkrper"/>
        <w:rPr>
          <w:b w:val="0"/>
          <w:color w:val="000000"/>
          <w:sz w:val="20"/>
          <w:szCs w:val="20"/>
        </w:rPr>
      </w:pPr>
      <w:r>
        <w:rPr>
          <w:b w:val="0"/>
          <w:color w:val="000000"/>
          <w:sz w:val="20"/>
          <w:szCs w:val="20"/>
        </w:rPr>
        <w:t>Das Team rät als COACH, wie diese Aufgaben effektiver gelöst werden können.</w:t>
      </w:r>
    </w:p>
    <w:p w:rsidR="00347B6E" w:rsidRDefault="000B453A">
      <w:pPr>
        <w:pStyle w:val="Textkrper"/>
        <w:rPr>
          <w:b w:val="0"/>
          <w:color w:val="000000"/>
          <w:sz w:val="20"/>
          <w:szCs w:val="20"/>
        </w:rPr>
      </w:pPr>
      <w:r>
        <w:rPr>
          <w:b w:val="0"/>
          <w:color w:val="000000"/>
          <w:sz w:val="20"/>
          <w:szCs w:val="20"/>
        </w:rPr>
        <w:t>Man erkennt Sackgassen und Betriebsblindheit.</w:t>
      </w:r>
    </w:p>
    <w:p w:rsidR="00347B6E" w:rsidRDefault="000B453A">
      <w:pPr>
        <w:pStyle w:val="Textkrper"/>
        <w:rPr>
          <w:b w:val="0"/>
          <w:color w:val="000000"/>
          <w:sz w:val="20"/>
          <w:szCs w:val="20"/>
        </w:rPr>
      </w:pPr>
      <w:r>
        <w:rPr>
          <w:b w:val="0"/>
          <w:color w:val="000000"/>
          <w:sz w:val="20"/>
          <w:szCs w:val="20"/>
        </w:rPr>
        <w:t xml:space="preserve">Dabei drängt keine seine Ideen und Vorschläge auf, sondern das </w:t>
      </w:r>
    </w:p>
    <w:p w:rsidR="00347B6E" w:rsidRDefault="000B453A">
      <w:pPr>
        <w:pStyle w:val="Textkrper"/>
        <w:rPr>
          <w:rFonts w:eastAsia="Arial"/>
          <w:b w:val="0"/>
          <w:color w:val="000000"/>
          <w:sz w:val="20"/>
          <w:szCs w:val="20"/>
        </w:rPr>
      </w:pPr>
      <w:r>
        <w:rPr>
          <w:b w:val="0"/>
          <w:color w:val="000000"/>
          <w:sz w:val="20"/>
          <w:szCs w:val="20"/>
        </w:rPr>
        <w:t>Coaching- Team nimmt eine unabhängige Position ein.</w:t>
      </w:r>
    </w:p>
    <w:p w:rsidR="00347B6E" w:rsidRDefault="000B453A">
      <w:pPr>
        <w:pStyle w:val="Textkrper"/>
        <w:rPr>
          <w:b w:val="0"/>
          <w:color w:val="000000"/>
          <w:sz w:val="20"/>
          <w:szCs w:val="20"/>
        </w:rPr>
      </w:pPr>
      <w:r>
        <w:rPr>
          <w:rFonts w:eastAsia="Arial"/>
          <w:b w:val="0"/>
          <w:color w:val="000000"/>
          <w:sz w:val="20"/>
          <w:szCs w:val="20"/>
        </w:rPr>
        <w:t xml:space="preserve">  </w:t>
      </w:r>
    </w:p>
    <w:p w:rsidR="00347B6E" w:rsidRDefault="000B453A">
      <w:pPr>
        <w:pStyle w:val="Textkrper"/>
        <w:rPr>
          <w:b w:val="0"/>
          <w:color w:val="000000"/>
          <w:sz w:val="20"/>
          <w:szCs w:val="20"/>
        </w:rPr>
      </w:pPr>
      <w:r>
        <w:rPr>
          <w:b w:val="0"/>
          <w:color w:val="000000"/>
          <w:sz w:val="20"/>
          <w:szCs w:val="20"/>
        </w:rPr>
        <w:lastRenderedPageBreak/>
        <w:t xml:space="preserve">Als Coach ist man Experte für Lösungen. </w:t>
      </w:r>
    </w:p>
    <w:p w:rsidR="00347B6E" w:rsidRDefault="000B453A">
      <w:pPr>
        <w:pStyle w:val="Textkrper"/>
        <w:rPr>
          <w:b w:val="0"/>
          <w:color w:val="000000"/>
          <w:sz w:val="20"/>
          <w:szCs w:val="20"/>
        </w:rPr>
      </w:pPr>
      <w:r>
        <w:rPr>
          <w:b w:val="0"/>
          <w:color w:val="000000"/>
          <w:sz w:val="20"/>
          <w:szCs w:val="20"/>
        </w:rPr>
        <w:t>Jeder ist Experte in seinem Arbeitsgebiet.</w:t>
      </w:r>
    </w:p>
    <w:p w:rsidR="00347B6E" w:rsidRDefault="000B453A">
      <w:pPr>
        <w:pStyle w:val="Textkrper"/>
        <w:rPr>
          <w:color w:val="000000"/>
          <w:sz w:val="20"/>
          <w:szCs w:val="20"/>
        </w:rPr>
      </w:pPr>
      <w:r>
        <w:rPr>
          <w:b w:val="0"/>
          <w:color w:val="000000"/>
          <w:sz w:val="20"/>
          <w:szCs w:val="20"/>
        </w:rPr>
        <w:t xml:space="preserve">Coaching ist ein interaktiver Prozess; als Coach kann man ihn begleiten und beschleunigen. </w:t>
      </w:r>
    </w:p>
    <w:p w:rsidR="00347B6E" w:rsidRDefault="00347B6E">
      <w:pPr>
        <w:rPr>
          <w:rFonts w:ascii="Arial" w:hAnsi="Arial" w:cs="Arial"/>
          <w:b/>
          <w:color w:val="000000"/>
          <w:sz w:val="20"/>
          <w:szCs w:val="20"/>
        </w:rPr>
      </w:pPr>
    </w:p>
    <w:p w:rsidR="007617B3" w:rsidRDefault="007617B3">
      <w:pPr>
        <w:rPr>
          <w:rFonts w:ascii="Arial" w:hAnsi="Arial" w:cs="Arial"/>
          <w:b/>
          <w:color w:val="000000"/>
          <w:sz w:val="20"/>
          <w:szCs w:val="20"/>
        </w:rPr>
      </w:pPr>
    </w:p>
    <w:p w:rsidR="007617B3" w:rsidRDefault="007617B3">
      <w:pPr>
        <w:rPr>
          <w:rFonts w:ascii="Arial" w:hAnsi="Arial" w:cs="Arial"/>
          <w:b/>
          <w:color w:val="000000"/>
          <w:sz w:val="20"/>
          <w:szCs w:val="20"/>
        </w:rPr>
      </w:pPr>
    </w:p>
    <w:p w:rsidR="00347B6E" w:rsidRDefault="007617B3">
      <w:pPr>
        <w:pStyle w:val="berschrift9"/>
        <w:rPr>
          <w:rFonts w:ascii="Arial" w:hAnsi="Arial" w:cs="Arial"/>
          <w:color w:val="000000"/>
          <w:sz w:val="20"/>
          <w:szCs w:val="20"/>
          <w:u w:val="single"/>
        </w:rPr>
      </w:pPr>
      <w:r>
        <w:rPr>
          <w:rFonts w:ascii="Arial" w:hAnsi="Arial" w:cs="Arial"/>
          <w:color w:val="000000"/>
          <w:sz w:val="20"/>
          <w:szCs w:val="20"/>
        </w:rPr>
        <w:t>T</w:t>
      </w:r>
      <w:r w:rsidR="000B453A">
        <w:rPr>
          <w:rFonts w:ascii="Arial" w:hAnsi="Arial" w:cs="Arial"/>
          <w:color w:val="000000"/>
          <w:sz w:val="20"/>
          <w:szCs w:val="20"/>
        </w:rPr>
        <w:t>hema 6</w:t>
      </w:r>
    </w:p>
    <w:p w:rsidR="00347B6E" w:rsidRDefault="00347B6E">
      <w:pPr>
        <w:jc w:val="center"/>
        <w:rPr>
          <w:rFonts w:ascii="Arial" w:hAnsi="Arial" w:cs="Arial"/>
          <w:b/>
          <w:bCs/>
          <w:color w:val="000000"/>
          <w:sz w:val="20"/>
          <w:szCs w:val="20"/>
          <w:u w:val="single"/>
        </w:rPr>
      </w:pPr>
    </w:p>
    <w:p w:rsidR="00347B6E" w:rsidRDefault="00347B6E">
      <w:pPr>
        <w:jc w:val="center"/>
        <w:rPr>
          <w:rFonts w:ascii="Arial" w:hAnsi="Arial" w:cs="Arial"/>
          <w:b/>
          <w:bCs/>
          <w:color w:val="000000"/>
          <w:sz w:val="20"/>
          <w:szCs w:val="20"/>
          <w:u w:val="single"/>
        </w:rPr>
      </w:pPr>
    </w:p>
    <w:p w:rsidR="00347B6E" w:rsidRDefault="000B453A">
      <w:pPr>
        <w:pStyle w:val="Textkrper"/>
        <w:rPr>
          <w:i/>
          <w:color w:val="000000"/>
          <w:sz w:val="20"/>
          <w:szCs w:val="20"/>
        </w:rPr>
      </w:pPr>
      <w:r>
        <w:rPr>
          <w:i/>
          <w:color w:val="000000"/>
          <w:sz w:val="20"/>
          <w:szCs w:val="20"/>
        </w:rPr>
        <w:t>Wahrheit kann man auch freundlich sagen!</w:t>
      </w:r>
    </w:p>
    <w:p w:rsidR="00347B6E" w:rsidRDefault="000B453A">
      <w:pPr>
        <w:pStyle w:val="Textkrper"/>
        <w:rPr>
          <w:color w:val="000000"/>
          <w:sz w:val="20"/>
          <w:szCs w:val="20"/>
        </w:rPr>
      </w:pPr>
      <w:r>
        <w:rPr>
          <w:i/>
          <w:color w:val="000000"/>
          <w:sz w:val="20"/>
          <w:szCs w:val="20"/>
        </w:rPr>
        <w:t>(Aus der Türkei)</w:t>
      </w:r>
    </w:p>
    <w:p w:rsidR="00347B6E" w:rsidRDefault="000B453A">
      <w:pPr>
        <w:pStyle w:val="Textkrper"/>
        <w:rPr>
          <w:color w:val="000000"/>
          <w:sz w:val="20"/>
          <w:szCs w:val="20"/>
          <w:u w:val="single"/>
        </w:rPr>
      </w:pPr>
      <w:r>
        <w:rPr>
          <w:color w:val="000000"/>
          <w:sz w:val="20"/>
          <w:szCs w:val="20"/>
        </w:rPr>
        <w:t> </w:t>
      </w:r>
    </w:p>
    <w:p w:rsidR="00347B6E" w:rsidRDefault="00347B6E">
      <w:pPr>
        <w:jc w:val="center"/>
        <w:rPr>
          <w:rFonts w:ascii="Arial" w:hAnsi="Arial" w:cs="Arial"/>
          <w:b/>
          <w:bCs/>
          <w:color w:val="000000"/>
          <w:sz w:val="20"/>
          <w:szCs w:val="20"/>
          <w:u w:val="single"/>
        </w:rPr>
      </w:pPr>
    </w:p>
    <w:p w:rsidR="00347B6E" w:rsidRDefault="000B453A">
      <w:pPr>
        <w:jc w:val="center"/>
        <w:rPr>
          <w:rFonts w:ascii="Arial" w:hAnsi="Arial" w:cs="Arial"/>
          <w:b/>
          <w:bCs/>
          <w:color w:val="FF0000"/>
          <w:sz w:val="20"/>
          <w:szCs w:val="20"/>
        </w:rPr>
      </w:pPr>
      <w:r>
        <w:rPr>
          <w:rFonts w:ascii="Arial" w:hAnsi="Arial" w:cs="Arial"/>
          <w:b/>
          <w:bCs/>
          <w:color w:val="000000"/>
          <w:sz w:val="20"/>
          <w:szCs w:val="20"/>
          <w:u w:val="single"/>
        </w:rPr>
        <w:br/>
      </w:r>
      <w:r>
        <w:rPr>
          <w:rFonts w:ascii="Arial" w:hAnsi="Arial" w:cs="Arial"/>
          <w:b/>
          <w:bCs/>
          <w:color w:val="FF0000"/>
          <w:sz w:val="20"/>
          <w:szCs w:val="20"/>
        </w:rPr>
        <w:t>Berührbar genug: Positiv in Austausch gehen, wenn es um meine Beurteilungen geht.</w:t>
      </w:r>
    </w:p>
    <w:p w:rsidR="00347B6E" w:rsidRDefault="00347B6E">
      <w:pPr>
        <w:jc w:val="center"/>
        <w:rPr>
          <w:rFonts w:ascii="Arial" w:hAnsi="Arial" w:cs="Arial"/>
          <w:b/>
          <w:bCs/>
          <w:color w:val="FF0000"/>
          <w:sz w:val="20"/>
          <w:szCs w:val="20"/>
        </w:rPr>
      </w:pPr>
    </w:p>
    <w:p w:rsidR="00347B6E" w:rsidRDefault="00347B6E">
      <w:pPr>
        <w:jc w:val="center"/>
        <w:rPr>
          <w:rFonts w:ascii="Arial" w:hAnsi="Arial" w:cs="Arial"/>
          <w:b/>
          <w:bCs/>
          <w:color w:val="FF0000"/>
          <w:sz w:val="20"/>
          <w:szCs w:val="20"/>
        </w:rPr>
      </w:pPr>
    </w:p>
    <w:p w:rsidR="00347B6E" w:rsidRDefault="00347B6E">
      <w:pPr>
        <w:jc w:val="center"/>
        <w:rPr>
          <w:rFonts w:ascii="Arial" w:hAnsi="Arial" w:cs="Arial"/>
          <w:b/>
          <w:bCs/>
          <w:color w:val="000000"/>
          <w:sz w:val="20"/>
          <w:szCs w:val="20"/>
          <w:u w:val="single"/>
        </w:rPr>
      </w:pPr>
    </w:p>
    <w:p w:rsidR="00347B6E" w:rsidRDefault="000B453A">
      <w:pPr>
        <w:pStyle w:val="Textkrper"/>
        <w:rPr>
          <w:color w:val="000000"/>
          <w:sz w:val="20"/>
          <w:szCs w:val="20"/>
        </w:rPr>
      </w:pPr>
      <w:r>
        <w:rPr>
          <w:color w:val="000000"/>
          <w:sz w:val="20"/>
          <w:szCs w:val="20"/>
        </w:rPr>
        <w:t>Für: Führungskräfte</w:t>
      </w:r>
    </w:p>
    <w:p w:rsidR="00347B6E" w:rsidRDefault="00347B6E">
      <w:pPr>
        <w:pStyle w:val="Textkrper"/>
        <w:rPr>
          <w:color w:val="000000"/>
          <w:sz w:val="20"/>
          <w:szCs w:val="20"/>
        </w:rPr>
      </w:pPr>
    </w:p>
    <w:p w:rsidR="00347B6E" w:rsidRDefault="00347B6E">
      <w:pPr>
        <w:pStyle w:val="Textkrper"/>
        <w:rPr>
          <w:color w:val="000000"/>
          <w:sz w:val="20"/>
          <w:szCs w:val="20"/>
        </w:rPr>
      </w:pPr>
    </w:p>
    <w:p w:rsidR="00347B6E" w:rsidRDefault="000B453A">
      <w:pPr>
        <w:pStyle w:val="Textkrper"/>
        <w:rPr>
          <w:b w:val="0"/>
          <w:color w:val="000000"/>
          <w:sz w:val="20"/>
          <w:szCs w:val="20"/>
        </w:rPr>
      </w:pPr>
      <w:r>
        <w:rPr>
          <w:rStyle w:val="ueberschrift1"/>
          <w:color w:val="000000"/>
        </w:rPr>
        <w:t>Ziel:</w:t>
      </w:r>
    </w:p>
    <w:p w:rsidR="00347B6E" w:rsidRDefault="000B453A">
      <w:pPr>
        <w:pStyle w:val="Textkrper"/>
        <w:spacing w:line="280" w:lineRule="exact"/>
        <w:jc w:val="both"/>
        <w:rPr>
          <w:b w:val="0"/>
          <w:color w:val="000000"/>
          <w:sz w:val="20"/>
          <w:szCs w:val="20"/>
        </w:rPr>
      </w:pPr>
      <w:r>
        <w:rPr>
          <w:b w:val="0"/>
          <w:color w:val="000000"/>
          <w:sz w:val="20"/>
          <w:szCs w:val="20"/>
        </w:rPr>
        <w:t xml:space="preserve">Mitarbeitergespräche sind Ihnen nicht länger lästig. Sie erkennen Mitarbeiterbeurteilung als Instrument der Menschenführung. Ob es motiviert oder entmutigt, ist oft eine Frage der Formulierung. </w:t>
      </w:r>
    </w:p>
    <w:p w:rsidR="00347B6E" w:rsidRDefault="000B453A">
      <w:pPr>
        <w:pStyle w:val="Textkrper"/>
        <w:spacing w:line="280" w:lineRule="exact"/>
        <w:jc w:val="both"/>
        <w:rPr>
          <w:b w:val="0"/>
          <w:color w:val="000000"/>
          <w:sz w:val="20"/>
          <w:szCs w:val="20"/>
        </w:rPr>
      </w:pPr>
      <w:r>
        <w:rPr>
          <w:b w:val="0"/>
          <w:color w:val="000000"/>
          <w:sz w:val="20"/>
          <w:szCs w:val="20"/>
        </w:rPr>
        <w:t xml:space="preserve">Mitarbeiter wollen wissen, wie Sie von Vorgesetzten beurteilt werden. Trotzdem ist das Beurteilungsgespräch eines der schwierigsten Gespräche überhaupt, weil sich jeder Mensch natürlich selbst anders sieht als der Chef/die Chefin dies tut. Es geht darum, bei den wesentlichen Dingen zu bleiben und die Mitarbeiter/innen bezüglich der konkreten Arbeitsanforderungen einzuschätzen. </w:t>
      </w:r>
    </w:p>
    <w:p w:rsidR="00347B6E" w:rsidRDefault="00347B6E">
      <w:pPr>
        <w:pStyle w:val="Textkrper"/>
        <w:spacing w:line="280" w:lineRule="exact"/>
        <w:rPr>
          <w:b w:val="0"/>
          <w:color w:val="000000"/>
          <w:sz w:val="20"/>
          <w:szCs w:val="20"/>
        </w:rPr>
      </w:pPr>
    </w:p>
    <w:p w:rsidR="00347B6E" w:rsidRDefault="000B453A">
      <w:pPr>
        <w:spacing w:line="280" w:lineRule="exact"/>
        <w:rPr>
          <w:rFonts w:ascii="Arial" w:hAnsi="Arial" w:cs="Arial"/>
          <w:color w:val="000000"/>
          <w:sz w:val="20"/>
          <w:szCs w:val="20"/>
        </w:rPr>
      </w:pPr>
      <w:r>
        <w:rPr>
          <w:rFonts w:ascii="Arial" w:hAnsi="Arial" w:cs="Arial"/>
          <w:color w:val="000000"/>
          <w:sz w:val="20"/>
          <w:szCs w:val="20"/>
        </w:rPr>
        <w:t>Interaktives Erlernen SACHLICHE, EMOTIONSLOSE, ZIELORIENTIERTE Beurteilungsgespräche zu führen.</w:t>
      </w:r>
    </w:p>
    <w:p w:rsidR="00347B6E" w:rsidRDefault="000B453A" w:rsidP="007617B3">
      <w:pPr>
        <w:rPr>
          <w:color w:val="000000"/>
          <w:sz w:val="20"/>
          <w:szCs w:val="20"/>
        </w:rPr>
      </w:pPr>
      <w:r>
        <w:rPr>
          <w:rFonts w:ascii="Arial" w:hAnsi="Arial" w:cs="Arial"/>
          <w:color w:val="000000"/>
          <w:sz w:val="20"/>
          <w:szCs w:val="20"/>
        </w:rPr>
        <w:t> </w:t>
      </w:r>
    </w:p>
    <w:p w:rsidR="00347B6E" w:rsidRDefault="000B453A">
      <w:pPr>
        <w:pStyle w:val="Textkrper"/>
        <w:jc w:val="right"/>
        <w:rPr>
          <w:b w:val="0"/>
          <w:bCs w:val="0"/>
          <w:color w:val="000000"/>
          <w:sz w:val="20"/>
          <w:szCs w:val="20"/>
        </w:rPr>
      </w:pPr>
      <w:r>
        <w:rPr>
          <w:b w:val="0"/>
          <w:bCs w:val="0"/>
          <w:color w:val="000000"/>
          <w:sz w:val="16"/>
          <w:szCs w:val="20"/>
        </w:rPr>
        <w:t>Fortsetzung Thema 6</w:t>
      </w:r>
    </w:p>
    <w:p w:rsidR="00347B6E" w:rsidRDefault="00347B6E">
      <w:pPr>
        <w:pStyle w:val="Textkrper"/>
        <w:rPr>
          <w:b w:val="0"/>
          <w:bCs w:val="0"/>
          <w:color w:val="000000"/>
          <w:sz w:val="20"/>
          <w:szCs w:val="20"/>
        </w:rPr>
      </w:pPr>
    </w:p>
    <w:p w:rsidR="00347B6E" w:rsidRDefault="000B453A">
      <w:pPr>
        <w:pStyle w:val="Textkrper"/>
      </w:pPr>
      <w:r>
        <w:rPr>
          <w:rStyle w:val="ueberschrift1"/>
          <w:color w:val="FF0000"/>
        </w:rPr>
        <w:t>DER ABLAUFPLAN:</w:t>
      </w:r>
    </w:p>
    <w:p w:rsidR="00347B6E" w:rsidRDefault="00347B6E"/>
    <w:p w:rsidR="00347B6E" w:rsidRDefault="000B453A">
      <w:pPr>
        <w:jc w:val="both"/>
        <w:rPr>
          <w:rFonts w:ascii="Arial" w:hAnsi="Arial" w:cs="Arial"/>
          <w:bCs/>
          <w:color w:val="000000"/>
          <w:sz w:val="20"/>
          <w:szCs w:val="20"/>
        </w:rPr>
      </w:pPr>
      <w:r>
        <w:rPr>
          <w:rFonts w:ascii="Arial" w:hAnsi="Arial" w:cs="Arial"/>
          <w:bCs/>
          <w:color w:val="000000"/>
          <w:sz w:val="20"/>
          <w:szCs w:val="20"/>
        </w:rPr>
        <w:t>Die Teilnehmer führen untereinander diese Art von Gesprächen.</w:t>
      </w:r>
    </w:p>
    <w:p w:rsidR="00347B6E" w:rsidRDefault="000B453A">
      <w:pPr>
        <w:jc w:val="both"/>
        <w:rPr>
          <w:color w:val="000000"/>
          <w:sz w:val="20"/>
          <w:szCs w:val="20"/>
        </w:rPr>
      </w:pPr>
      <w:r>
        <w:rPr>
          <w:rFonts w:ascii="Arial" w:hAnsi="Arial" w:cs="Arial"/>
          <w:bCs/>
          <w:color w:val="000000"/>
          <w:sz w:val="20"/>
          <w:szCs w:val="20"/>
        </w:rPr>
        <w:t xml:space="preserve">Immer vor der Gruppe. </w:t>
      </w:r>
    </w:p>
    <w:p w:rsidR="00347B6E" w:rsidRDefault="000B453A">
      <w:pPr>
        <w:pStyle w:val="Textkrper31"/>
        <w:jc w:val="both"/>
        <w:rPr>
          <w:color w:val="000000"/>
          <w:sz w:val="20"/>
          <w:szCs w:val="20"/>
        </w:rPr>
      </w:pPr>
      <w:r>
        <w:rPr>
          <w:b w:val="0"/>
          <w:color w:val="000000"/>
          <w:sz w:val="20"/>
          <w:szCs w:val="20"/>
        </w:rPr>
        <w:t>Diese notiert sich Eigenheiten zu Sprache, Körperhaltung, unliebsame Gepflogenheiten des Gesprächsführenden.</w:t>
      </w:r>
    </w:p>
    <w:p w:rsidR="00347B6E" w:rsidRDefault="000B453A">
      <w:pPr>
        <w:jc w:val="both"/>
        <w:rPr>
          <w:rFonts w:ascii="Arial" w:hAnsi="Arial" w:cs="Arial"/>
          <w:color w:val="000000"/>
          <w:sz w:val="20"/>
          <w:szCs w:val="20"/>
        </w:rPr>
      </w:pPr>
      <w:r>
        <w:rPr>
          <w:rFonts w:ascii="Arial" w:hAnsi="Arial" w:cs="Arial"/>
          <w:bCs/>
          <w:color w:val="000000"/>
          <w:sz w:val="20"/>
          <w:szCs w:val="20"/>
        </w:rPr>
        <w:t>Der befragte Mitarbeiter/in ist auf das Gespräch vorbereitet.</w:t>
      </w:r>
    </w:p>
    <w:p w:rsidR="00347B6E" w:rsidRDefault="000B453A">
      <w:pPr>
        <w:jc w:val="both"/>
        <w:rPr>
          <w:rFonts w:ascii="Arial" w:hAnsi="Arial" w:cs="Arial"/>
          <w:color w:val="000000"/>
          <w:sz w:val="20"/>
          <w:szCs w:val="20"/>
        </w:rPr>
      </w:pPr>
      <w:r>
        <w:rPr>
          <w:rFonts w:ascii="Arial" w:hAnsi="Arial" w:cs="Arial"/>
          <w:color w:val="000000"/>
          <w:sz w:val="20"/>
          <w:szCs w:val="20"/>
        </w:rPr>
        <w:t> </w:t>
      </w:r>
    </w:p>
    <w:p w:rsidR="00347B6E" w:rsidRDefault="000B453A">
      <w:pPr>
        <w:jc w:val="both"/>
        <w:rPr>
          <w:rFonts w:ascii="Arial" w:hAnsi="Arial" w:cs="Arial"/>
          <w:color w:val="000000"/>
          <w:sz w:val="20"/>
          <w:szCs w:val="20"/>
        </w:rPr>
      </w:pPr>
      <w:r>
        <w:rPr>
          <w:rFonts w:ascii="Arial" w:hAnsi="Arial" w:cs="Arial"/>
          <w:color w:val="000000"/>
          <w:sz w:val="20"/>
          <w:szCs w:val="20"/>
        </w:rPr>
        <w:t>Warum muss mit dem Mitarbeiter ein solches Gespräch geführt werden?</w:t>
      </w:r>
    </w:p>
    <w:p w:rsidR="00347B6E" w:rsidRDefault="00347B6E">
      <w:pPr>
        <w:jc w:val="both"/>
        <w:rPr>
          <w:rFonts w:ascii="Arial" w:hAnsi="Arial" w:cs="Arial"/>
          <w:color w:val="000000"/>
          <w:sz w:val="20"/>
          <w:szCs w:val="20"/>
        </w:rPr>
      </w:pPr>
    </w:p>
    <w:p w:rsidR="00347B6E" w:rsidRDefault="000B453A">
      <w:pPr>
        <w:pStyle w:val="schrift"/>
        <w:spacing w:before="0" w:after="0"/>
        <w:jc w:val="both"/>
      </w:pPr>
      <w:r>
        <w:rPr>
          <w:b/>
          <w:bCs/>
        </w:rPr>
        <w:t>Vorgegebene Themen:</w:t>
      </w:r>
    </w:p>
    <w:p w:rsidR="00347B6E" w:rsidRDefault="000B453A">
      <w:pPr>
        <w:jc w:val="both"/>
        <w:rPr>
          <w:rFonts w:ascii="Arial" w:hAnsi="Arial" w:cs="Arial"/>
          <w:color w:val="000000"/>
          <w:sz w:val="20"/>
          <w:szCs w:val="20"/>
        </w:rPr>
      </w:pPr>
      <w:r>
        <w:rPr>
          <w:rFonts w:ascii="Arial" w:hAnsi="Arial" w:cs="Arial"/>
          <w:color w:val="000000"/>
          <w:sz w:val="20"/>
          <w:szCs w:val="20"/>
        </w:rPr>
        <w:t> </w:t>
      </w:r>
    </w:p>
    <w:p w:rsidR="00347B6E" w:rsidRDefault="000B453A">
      <w:pPr>
        <w:numPr>
          <w:ilvl w:val="0"/>
          <w:numId w:val="20"/>
        </w:numPr>
        <w:jc w:val="both"/>
        <w:rPr>
          <w:rFonts w:ascii="Arial" w:hAnsi="Arial" w:cs="Arial"/>
          <w:color w:val="000000"/>
          <w:sz w:val="20"/>
          <w:szCs w:val="20"/>
        </w:rPr>
      </w:pPr>
      <w:r>
        <w:rPr>
          <w:rFonts w:ascii="Arial" w:hAnsi="Arial" w:cs="Arial"/>
          <w:color w:val="000000"/>
          <w:sz w:val="20"/>
          <w:szCs w:val="20"/>
        </w:rPr>
        <w:t xml:space="preserve">Von diesem Verkäufer werden im Außendienst zu wenig Aufträge geschrieben. </w:t>
      </w:r>
    </w:p>
    <w:p w:rsidR="00347B6E" w:rsidRDefault="000B453A">
      <w:pPr>
        <w:jc w:val="both"/>
        <w:rPr>
          <w:rFonts w:ascii="Arial" w:hAnsi="Arial" w:cs="Arial"/>
          <w:color w:val="000000"/>
          <w:sz w:val="20"/>
          <w:szCs w:val="20"/>
        </w:rPr>
      </w:pPr>
      <w:r>
        <w:rPr>
          <w:rFonts w:ascii="Arial" w:hAnsi="Arial" w:cs="Arial"/>
          <w:color w:val="000000"/>
          <w:sz w:val="20"/>
          <w:szCs w:val="20"/>
        </w:rPr>
        <w:t> </w:t>
      </w:r>
    </w:p>
    <w:p w:rsidR="00347B6E" w:rsidRDefault="000B453A">
      <w:pPr>
        <w:numPr>
          <w:ilvl w:val="0"/>
          <w:numId w:val="17"/>
        </w:numPr>
        <w:jc w:val="both"/>
        <w:rPr>
          <w:rFonts w:ascii="Arial" w:hAnsi="Arial" w:cs="Arial"/>
          <w:color w:val="000000"/>
          <w:sz w:val="20"/>
          <w:szCs w:val="20"/>
        </w:rPr>
      </w:pPr>
      <w:r>
        <w:rPr>
          <w:rFonts w:ascii="Arial" w:hAnsi="Arial" w:cs="Arial"/>
          <w:color w:val="000000"/>
          <w:sz w:val="20"/>
          <w:szCs w:val="20"/>
        </w:rPr>
        <w:lastRenderedPageBreak/>
        <w:t xml:space="preserve">Dieser Innendienstverkäufer hat wiederholt falsche Auftragsnotizen in die EDV eingegeben. Die Kunden haben falsche Ware bekommen. </w:t>
      </w:r>
    </w:p>
    <w:p w:rsidR="00347B6E" w:rsidRDefault="000B453A">
      <w:pPr>
        <w:jc w:val="both"/>
        <w:rPr>
          <w:rFonts w:ascii="Arial" w:hAnsi="Arial" w:cs="Arial"/>
          <w:color w:val="000000"/>
          <w:sz w:val="20"/>
          <w:szCs w:val="20"/>
        </w:rPr>
      </w:pPr>
      <w:r>
        <w:rPr>
          <w:rFonts w:ascii="Arial" w:hAnsi="Arial" w:cs="Arial"/>
          <w:color w:val="000000"/>
          <w:sz w:val="20"/>
          <w:szCs w:val="20"/>
        </w:rPr>
        <w:t> </w:t>
      </w:r>
    </w:p>
    <w:p w:rsidR="00347B6E" w:rsidRDefault="000B453A">
      <w:pPr>
        <w:numPr>
          <w:ilvl w:val="0"/>
          <w:numId w:val="9"/>
        </w:numPr>
        <w:jc w:val="both"/>
        <w:rPr>
          <w:rFonts w:ascii="Arial" w:eastAsia="Arial" w:hAnsi="Arial" w:cs="Arial"/>
          <w:color w:val="000000"/>
          <w:sz w:val="20"/>
          <w:szCs w:val="20"/>
        </w:rPr>
      </w:pPr>
      <w:r>
        <w:rPr>
          <w:rFonts w:ascii="Arial" w:hAnsi="Arial" w:cs="Arial"/>
          <w:color w:val="000000"/>
          <w:sz w:val="20"/>
          <w:szCs w:val="20"/>
        </w:rPr>
        <w:t xml:space="preserve">Die Modedesignerin hat unverkäufliche Modelle entworfen und als Muster produzieren lassen. Keine Aufträge sind hereingekommen, aber immense Kosten sind entstanden. </w:t>
      </w:r>
      <w:r>
        <w:rPr>
          <w:rFonts w:ascii="Arial" w:hAnsi="Arial" w:cs="Arial"/>
          <w:color w:val="000000"/>
          <w:sz w:val="20"/>
          <w:szCs w:val="20"/>
        </w:rPr>
        <w:br/>
        <w:t>Nicht das erste Mal.</w:t>
      </w:r>
    </w:p>
    <w:p w:rsidR="00347B6E" w:rsidRDefault="000B453A">
      <w:pPr>
        <w:jc w:val="both"/>
        <w:rPr>
          <w:rFonts w:ascii="Arial" w:hAnsi="Arial" w:cs="Arial"/>
          <w:color w:val="000000"/>
          <w:sz w:val="20"/>
          <w:szCs w:val="20"/>
        </w:rPr>
      </w:pPr>
      <w:r>
        <w:rPr>
          <w:rFonts w:ascii="Arial" w:eastAsia="Arial" w:hAnsi="Arial" w:cs="Arial"/>
          <w:color w:val="000000"/>
          <w:sz w:val="20"/>
          <w:szCs w:val="20"/>
        </w:rPr>
        <w:t xml:space="preserve"> </w:t>
      </w:r>
    </w:p>
    <w:p w:rsidR="00347B6E" w:rsidRDefault="000B453A">
      <w:pPr>
        <w:numPr>
          <w:ilvl w:val="0"/>
          <w:numId w:val="19"/>
        </w:numPr>
        <w:jc w:val="both"/>
        <w:rPr>
          <w:rFonts w:ascii="Arial" w:hAnsi="Arial" w:cs="Arial"/>
          <w:color w:val="000000"/>
          <w:sz w:val="20"/>
          <w:szCs w:val="20"/>
        </w:rPr>
      </w:pPr>
      <w:r>
        <w:rPr>
          <w:rFonts w:ascii="Arial" w:hAnsi="Arial" w:cs="Arial"/>
          <w:color w:val="000000"/>
          <w:sz w:val="20"/>
          <w:szCs w:val="20"/>
        </w:rPr>
        <w:t xml:space="preserve">Kollegen haben sich massiv über den Gesprächspartner beschwert (Gründe: Belästigung, anzügliche Bemerkungen, und fachliche Fehler)  Sie wollen die Sache mit dem Betroffenen direkt und sofort klären. </w:t>
      </w:r>
    </w:p>
    <w:p w:rsidR="00347B6E" w:rsidRDefault="000B453A">
      <w:pPr>
        <w:jc w:val="both"/>
        <w:rPr>
          <w:rFonts w:ascii="Arial" w:hAnsi="Arial" w:cs="Arial"/>
          <w:color w:val="000000"/>
          <w:sz w:val="20"/>
          <w:szCs w:val="20"/>
        </w:rPr>
      </w:pPr>
      <w:r>
        <w:rPr>
          <w:rFonts w:ascii="Arial" w:hAnsi="Arial" w:cs="Arial"/>
          <w:color w:val="000000"/>
          <w:sz w:val="20"/>
          <w:szCs w:val="20"/>
        </w:rPr>
        <w:t> </w:t>
      </w:r>
    </w:p>
    <w:p w:rsidR="00347B6E" w:rsidRDefault="000B453A">
      <w:pPr>
        <w:numPr>
          <w:ilvl w:val="0"/>
          <w:numId w:val="7"/>
        </w:numPr>
        <w:jc w:val="both"/>
        <w:rPr>
          <w:rFonts w:ascii="Arial" w:hAnsi="Arial" w:cs="Arial"/>
          <w:color w:val="000000"/>
          <w:sz w:val="20"/>
          <w:szCs w:val="20"/>
        </w:rPr>
      </w:pPr>
      <w:r>
        <w:rPr>
          <w:rFonts w:ascii="Arial" w:hAnsi="Arial" w:cs="Arial"/>
          <w:color w:val="000000"/>
          <w:sz w:val="20"/>
          <w:szCs w:val="20"/>
        </w:rPr>
        <w:t xml:space="preserve">Sie führen ein Gespräch von UNTEN nach OBEN. Ihnen und den Kollegen gefällt die Art des Vorgesetzten überhaupt nicht. Sein rüder Ton und seine burschikose Art nervt alle Mitarbeiter. &gt;&gt; Es sollte mal was gesagt werden..&lt;&lt; </w:t>
      </w:r>
    </w:p>
    <w:p w:rsidR="00347B6E" w:rsidRDefault="000B453A">
      <w:pPr>
        <w:jc w:val="both"/>
        <w:rPr>
          <w:rFonts w:ascii="Arial" w:hAnsi="Arial" w:cs="Arial"/>
          <w:color w:val="000000"/>
          <w:sz w:val="20"/>
          <w:szCs w:val="20"/>
        </w:rPr>
      </w:pPr>
      <w:r>
        <w:rPr>
          <w:rFonts w:ascii="Arial" w:hAnsi="Arial" w:cs="Arial"/>
          <w:color w:val="000000"/>
          <w:sz w:val="20"/>
          <w:szCs w:val="20"/>
        </w:rPr>
        <w:t>   </w:t>
      </w:r>
    </w:p>
    <w:p w:rsidR="00347B6E" w:rsidRDefault="000B453A">
      <w:pPr>
        <w:numPr>
          <w:ilvl w:val="0"/>
          <w:numId w:val="4"/>
        </w:numPr>
        <w:jc w:val="both"/>
        <w:rPr>
          <w:rFonts w:ascii="Arial" w:hAnsi="Arial" w:cs="Arial"/>
          <w:color w:val="000000"/>
          <w:sz w:val="20"/>
          <w:szCs w:val="20"/>
        </w:rPr>
      </w:pPr>
      <w:r>
        <w:rPr>
          <w:rFonts w:ascii="Arial" w:hAnsi="Arial" w:cs="Arial"/>
          <w:color w:val="000000"/>
          <w:sz w:val="20"/>
          <w:szCs w:val="20"/>
        </w:rPr>
        <w:t xml:space="preserve">Ihr/e Mitarbeiter/in telefoniert „stundenlang“ privat, kommt hektisch zu spät in die Firma, sieht plötzlich ungepflegt aus und ist jeden Tag pünktlich zum Feierabend verschwunden, obwohl kurz vor der Messe viel Arbeit liegen bleibt. Sein/ihr Firmenwagen sieht wie eine Müllkippe aus. </w:t>
      </w:r>
    </w:p>
    <w:p w:rsidR="00347B6E" w:rsidRDefault="000B453A">
      <w:pPr>
        <w:jc w:val="both"/>
        <w:rPr>
          <w:rFonts w:ascii="Arial" w:hAnsi="Arial" w:cs="Arial"/>
          <w:color w:val="000000"/>
          <w:sz w:val="20"/>
          <w:szCs w:val="20"/>
        </w:rPr>
      </w:pPr>
      <w:r>
        <w:rPr>
          <w:rFonts w:ascii="Arial" w:hAnsi="Arial" w:cs="Arial"/>
          <w:color w:val="000000"/>
          <w:sz w:val="20"/>
          <w:szCs w:val="20"/>
        </w:rPr>
        <w:t> </w:t>
      </w:r>
    </w:p>
    <w:p w:rsidR="00347B6E" w:rsidRDefault="00347B6E">
      <w:pPr>
        <w:ind w:left="360"/>
        <w:jc w:val="both"/>
        <w:rPr>
          <w:rFonts w:ascii="Arial" w:hAnsi="Arial" w:cs="Arial"/>
          <w:color w:val="000000"/>
          <w:sz w:val="20"/>
          <w:szCs w:val="20"/>
        </w:rPr>
      </w:pPr>
    </w:p>
    <w:p w:rsidR="00347B6E" w:rsidRDefault="000B453A">
      <w:pPr>
        <w:numPr>
          <w:ilvl w:val="0"/>
          <w:numId w:val="15"/>
        </w:numPr>
        <w:jc w:val="both"/>
        <w:rPr>
          <w:rFonts w:ascii="Arial" w:hAnsi="Arial" w:cs="Arial"/>
          <w:color w:val="000000"/>
          <w:sz w:val="20"/>
          <w:szCs w:val="20"/>
        </w:rPr>
      </w:pPr>
      <w:r>
        <w:rPr>
          <w:rFonts w:ascii="Arial" w:hAnsi="Arial" w:cs="Arial"/>
          <w:color w:val="000000"/>
          <w:sz w:val="20"/>
          <w:szCs w:val="20"/>
        </w:rPr>
        <w:t xml:space="preserve">Sie sprechen mit einem/einer Untergebenen, weil er/sie starken Körpergeruch hat. </w:t>
      </w:r>
    </w:p>
    <w:p w:rsidR="00347B6E" w:rsidRDefault="000B453A">
      <w:pPr>
        <w:jc w:val="both"/>
        <w:rPr>
          <w:rFonts w:ascii="Arial" w:hAnsi="Arial" w:cs="Arial"/>
          <w:color w:val="000000"/>
          <w:sz w:val="20"/>
          <w:szCs w:val="20"/>
        </w:rPr>
      </w:pPr>
      <w:r>
        <w:rPr>
          <w:rFonts w:ascii="Arial" w:hAnsi="Arial" w:cs="Arial"/>
          <w:color w:val="000000"/>
          <w:sz w:val="20"/>
          <w:szCs w:val="20"/>
        </w:rPr>
        <w:t>  </w:t>
      </w:r>
    </w:p>
    <w:p w:rsidR="00347B6E" w:rsidRDefault="000B453A">
      <w:pPr>
        <w:numPr>
          <w:ilvl w:val="0"/>
          <w:numId w:val="12"/>
        </w:numPr>
        <w:jc w:val="both"/>
        <w:rPr>
          <w:rFonts w:ascii="Arial" w:hAnsi="Arial" w:cs="Arial"/>
          <w:color w:val="000000"/>
          <w:sz w:val="20"/>
          <w:szCs w:val="20"/>
        </w:rPr>
      </w:pPr>
      <w:r>
        <w:rPr>
          <w:rFonts w:ascii="Arial" w:hAnsi="Arial" w:cs="Arial"/>
          <w:color w:val="000000"/>
          <w:sz w:val="20"/>
          <w:szCs w:val="20"/>
        </w:rPr>
        <w:t xml:space="preserve">Ein(e) Mitarbeiter/in will die Firma verlassen. Sie wollen besprechen warum und wieso. Im Grunde wollen Sie ihn (sie) überzeugen zu bleiben. Sie sind sich aber nicht sicher, wollen also das Gespräch nutzen, herauszufinden, ob Sie es mit einer loyalen, wirklich versierten Person zu tun haben. </w:t>
      </w:r>
    </w:p>
    <w:p w:rsidR="00347B6E" w:rsidRDefault="000B453A">
      <w:pPr>
        <w:rPr>
          <w:rFonts w:ascii="Arial" w:hAnsi="Arial" w:cs="Arial"/>
          <w:b/>
          <w:bCs/>
          <w:color w:val="FF0000"/>
          <w:sz w:val="20"/>
          <w:szCs w:val="20"/>
        </w:rPr>
      </w:pPr>
      <w:r>
        <w:rPr>
          <w:rFonts w:ascii="Arial" w:hAnsi="Arial" w:cs="Arial"/>
          <w:color w:val="000000"/>
          <w:sz w:val="20"/>
          <w:szCs w:val="20"/>
        </w:rPr>
        <w:t> </w:t>
      </w:r>
      <w:r>
        <w:rPr>
          <w:rFonts w:ascii="Arial" w:eastAsia="Arial" w:hAnsi="Arial" w:cs="Arial"/>
          <w:color w:val="000000"/>
          <w:sz w:val="20"/>
          <w:szCs w:val="20"/>
        </w:rPr>
        <w:t xml:space="preserve">            </w:t>
      </w:r>
      <w:r>
        <w:rPr>
          <w:rFonts w:ascii="Arial" w:hAnsi="Arial" w:cs="Arial"/>
          <w:b/>
          <w:bCs/>
          <w:color w:val="FF0000"/>
          <w:sz w:val="20"/>
          <w:szCs w:val="20"/>
        </w:rPr>
        <w:t>Entscheidung...</w:t>
      </w:r>
    </w:p>
    <w:p w:rsidR="00347B6E" w:rsidRDefault="00347B6E">
      <w:pPr>
        <w:ind w:left="360"/>
        <w:rPr>
          <w:rFonts w:ascii="Arial" w:hAnsi="Arial" w:cs="Arial"/>
          <w:b/>
          <w:bCs/>
          <w:color w:val="FF0000"/>
          <w:sz w:val="20"/>
          <w:szCs w:val="20"/>
        </w:rPr>
      </w:pPr>
    </w:p>
    <w:p w:rsidR="00347B6E" w:rsidRDefault="000B453A">
      <w:pPr>
        <w:numPr>
          <w:ilvl w:val="0"/>
          <w:numId w:val="5"/>
        </w:numPr>
        <w:rPr>
          <w:rFonts w:ascii="Arial" w:eastAsia="Arial" w:hAnsi="Arial" w:cs="Arial"/>
          <w:color w:val="000000"/>
          <w:sz w:val="20"/>
          <w:szCs w:val="20"/>
        </w:rPr>
      </w:pPr>
      <w:r>
        <w:rPr>
          <w:rFonts w:ascii="Arial" w:hAnsi="Arial" w:cs="Arial"/>
          <w:color w:val="000000"/>
          <w:sz w:val="20"/>
          <w:szCs w:val="20"/>
        </w:rPr>
        <w:t>Sie teilen Ihrem Topmitarbeiter mit, dass sie ohne ihn weitermachen wollen. Vor einigen Wochen noch hatten Sie ihm eine Beteiligung an der Firma angeboten. ( Henry Ford und Lee Iacocca)</w:t>
      </w:r>
    </w:p>
    <w:p w:rsidR="00347B6E" w:rsidRDefault="000B453A">
      <w:pPr>
        <w:rPr>
          <w:rFonts w:ascii="Arial" w:hAnsi="Arial" w:cs="Arial"/>
          <w:color w:val="000000"/>
          <w:sz w:val="20"/>
          <w:szCs w:val="20"/>
        </w:rPr>
      </w:pPr>
      <w:r>
        <w:rPr>
          <w:rFonts w:ascii="Arial" w:eastAsia="Arial" w:hAnsi="Arial" w:cs="Arial"/>
          <w:color w:val="000000"/>
          <w:sz w:val="20"/>
          <w:szCs w:val="20"/>
        </w:rPr>
        <w:t xml:space="preserve">     </w:t>
      </w:r>
    </w:p>
    <w:p w:rsidR="00347B6E" w:rsidRDefault="000B453A">
      <w:pPr>
        <w:numPr>
          <w:ilvl w:val="0"/>
          <w:numId w:val="14"/>
        </w:numPr>
        <w:rPr>
          <w:rFonts w:ascii="Arial" w:hAnsi="Arial" w:cs="Arial"/>
          <w:color w:val="000000"/>
          <w:sz w:val="20"/>
          <w:szCs w:val="20"/>
        </w:rPr>
      </w:pPr>
      <w:r>
        <w:rPr>
          <w:rFonts w:ascii="Arial" w:hAnsi="Arial" w:cs="Arial"/>
          <w:color w:val="000000"/>
          <w:sz w:val="20"/>
          <w:szCs w:val="20"/>
        </w:rPr>
        <w:t>Falsche Reisekostenabrechnungen, Hotelbelege für Doppelzimmer mit Doppelbelegung und Frühstück zu Zweit, leergetrunkene Minibars, Abrechnungen für stundenlange Hotelvideos und merkwürdige Tankquittungen (Sowohl für einen vollen Tank am Freitag, als auch am Montag) hat Ihre Buchhaltung alarmiert. Sie müssen das Gespräch mit dem/ der Betroffenen führen.</w:t>
      </w:r>
    </w:p>
    <w:p w:rsidR="00347B6E" w:rsidRDefault="000B453A">
      <w:pPr>
        <w:rPr>
          <w:rFonts w:ascii="Arial" w:hAnsi="Arial" w:cs="Arial"/>
          <w:color w:val="000000"/>
          <w:sz w:val="20"/>
          <w:szCs w:val="20"/>
        </w:rPr>
      </w:pPr>
      <w:r>
        <w:rPr>
          <w:rFonts w:ascii="Arial" w:hAnsi="Arial" w:cs="Arial"/>
          <w:color w:val="000000"/>
          <w:sz w:val="20"/>
          <w:szCs w:val="20"/>
        </w:rPr>
        <w:t> </w:t>
      </w:r>
    </w:p>
    <w:p w:rsidR="00347B6E" w:rsidRDefault="000B453A">
      <w:pPr>
        <w:numPr>
          <w:ilvl w:val="0"/>
          <w:numId w:val="6"/>
        </w:numPr>
        <w:rPr>
          <w:rFonts w:ascii="Arial" w:hAnsi="Arial" w:cs="Arial"/>
          <w:color w:val="000000"/>
          <w:sz w:val="20"/>
          <w:szCs w:val="20"/>
        </w:rPr>
      </w:pPr>
      <w:r>
        <w:rPr>
          <w:rFonts w:ascii="Arial" w:hAnsi="Arial" w:cs="Arial"/>
          <w:color w:val="000000"/>
          <w:sz w:val="20"/>
          <w:szCs w:val="20"/>
        </w:rPr>
        <w:t xml:space="preserve">Ein neues Vertriebssystem wurde von der Geschäftsleitung beschlossen. Ein Führungsmitglied opponiert bei den Mitarbeitern massiv gegen diesen Beschluss. Sie müssen sich einschalten und sprechen mit ihm/ihr. </w:t>
      </w:r>
    </w:p>
    <w:p w:rsidR="00347B6E" w:rsidRDefault="000B453A">
      <w:pPr>
        <w:rPr>
          <w:rFonts w:ascii="Arial" w:hAnsi="Arial" w:cs="Arial"/>
          <w:color w:val="000000"/>
          <w:sz w:val="20"/>
          <w:szCs w:val="20"/>
        </w:rPr>
      </w:pPr>
      <w:r>
        <w:rPr>
          <w:rFonts w:ascii="Arial" w:hAnsi="Arial" w:cs="Arial"/>
          <w:color w:val="000000"/>
          <w:sz w:val="20"/>
          <w:szCs w:val="20"/>
        </w:rPr>
        <w:t> </w:t>
      </w:r>
    </w:p>
    <w:p w:rsidR="00347B6E" w:rsidRPr="007617B3" w:rsidRDefault="000B453A">
      <w:pPr>
        <w:numPr>
          <w:ilvl w:val="0"/>
          <w:numId w:val="8"/>
        </w:numPr>
        <w:rPr>
          <w:rFonts w:ascii="Arial" w:hAnsi="Arial" w:cs="Arial"/>
          <w:color w:val="0070C0"/>
          <w:sz w:val="20"/>
          <w:szCs w:val="20"/>
        </w:rPr>
      </w:pPr>
      <w:r>
        <w:rPr>
          <w:rFonts w:ascii="Arial" w:hAnsi="Arial" w:cs="Arial"/>
          <w:color w:val="000000"/>
          <w:sz w:val="20"/>
          <w:szCs w:val="20"/>
        </w:rPr>
        <w:t xml:space="preserve">Sie sind auf der Messe hochzufrieden mit dem, was Ihre Mitarbeiter aufgebaut, dekoriert und installiert haben. Alle sitzen beim letzten Glas Sekt kurz vor zehn Uhr abends auf dem Stand zusammen. Der Inhaber der Firma taucht unerwartet auf. Er </w:t>
      </w:r>
      <w:r>
        <w:rPr>
          <w:rFonts w:ascii="Arial" w:hAnsi="Arial" w:cs="Arial"/>
          <w:color w:val="000000"/>
          <w:sz w:val="20"/>
          <w:szCs w:val="20"/>
        </w:rPr>
        <w:lastRenderedPageBreak/>
        <w:t xml:space="preserve">kommt direkt aus dem Ausland mit zwei riesigen Koffern voller neuer Muster. Er ruft Sie zu sich und will den gesamten Messestand neu dekoriert haben. Mit seinen neuen Mustern. Auch Farbkarten und Preislisten müssen bis zum nächsten Morgen neu geschrieben werden. </w:t>
      </w:r>
      <w:r>
        <w:rPr>
          <w:rFonts w:ascii="Arial" w:hAnsi="Arial" w:cs="Arial"/>
          <w:color w:val="000000"/>
          <w:sz w:val="20"/>
          <w:szCs w:val="20"/>
        </w:rPr>
        <w:br/>
        <w:t xml:space="preserve">Als sie etwas erwidern wollen, dreht sich der Boss um und verschwindet. Sie müssen Ihre Mitarbeiter/innen überzeugen, auf dem Messestand noch einmal alles zu überarbeiten. Das dauert Stunden. </w:t>
      </w:r>
    </w:p>
    <w:p w:rsidR="007617B3" w:rsidRDefault="007617B3" w:rsidP="007617B3">
      <w:pPr>
        <w:ind w:left="720"/>
        <w:rPr>
          <w:rFonts w:ascii="Arial" w:hAnsi="Arial" w:cs="Arial"/>
          <w:color w:val="0070C0"/>
          <w:sz w:val="20"/>
          <w:szCs w:val="20"/>
        </w:rPr>
      </w:pPr>
    </w:p>
    <w:p w:rsidR="00347B6E" w:rsidRDefault="000B453A">
      <w:pPr>
        <w:rPr>
          <w:rFonts w:ascii="Arial" w:hAnsi="Arial" w:cs="Arial"/>
          <w:color w:val="000000"/>
          <w:sz w:val="20"/>
          <w:szCs w:val="20"/>
        </w:rPr>
      </w:pPr>
      <w:r>
        <w:rPr>
          <w:rFonts w:ascii="Arial" w:hAnsi="Arial" w:cs="Arial"/>
          <w:color w:val="0070C0"/>
          <w:sz w:val="20"/>
          <w:szCs w:val="20"/>
        </w:rPr>
        <w:t xml:space="preserve"> Ihre erstklassige Sekretärin soll massive Eheprobleme haben.. Das wissen Sie aus der „Gerüchteküche“. Sie wollen die Dame nicht verlieren, weil sie gut ist und Ihnen viel Arbeit abnimmt. </w:t>
      </w:r>
      <w:r>
        <w:rPr>
          <w:rFonts w:ascii="Arial" w:hAnsi="Arial" w:cs="Arial"/>
          <w:color w:val="0070C0"/>
          <w:sz w:val="20"/>
          <w:szCs w:val="20"/>
        </w:rPr>
        <w:br/>
        <w:t>Aber, Sie wollen mit ihr sprechen, weil sie wissen wollen woran Sie sind.</w:t>
      </w:r>
    </w:p>
    <w:p w:rsidR="007617B3" w:rsidRDefault="000B453A">
      <w:pPr>
        <w:rPr>
          <w:rFonts w:ascii="Arial" w:hAnsi="Arial" w:cs="Arial"/>
          <w:color w:val="000000"/>
          <w:sz w:val="20"/>
          <w:szCs w:val="20"/>
        </w:rPr>
      </w:pPr>
      <w:r>
        <w:rPr>
          <w:rFonts w:ascii="Arial" w:hAnsi="Arial" w:cs="Arial"/>
          <w:color w:val="000000"/>
          <w:sz w:val="20"/>
          <w:szCs w:val="20"/>
        </w:rPr>
        <w:t> </w:t>
      </w:r>
    </w:p>
    <w:p w:rsidR="00347B6E" w:rsidRDefault="000B453A">
      <w:pPr>
        <w:rPr>
          <w:rFonts w:ascii="Arial" w:hAnsi="Arial" w:cs="Arial"/>
          <w:color w:val="000000"/>
          <w:sz w:val="20"/>
          <w:szCs w:val="20"/>
        </w:rPr>
      </w:pPr>
      <w:r>
        <w:rPr>
          <w:rFonts w:ascii="Arial" w:hAnsi="Arial" w:cs="Arial"/>
          <w:color w:val="000000"/>
          <w:sz w:val="20"/>
          <w:szCs w:val="20"/>
        </w:rPr>
        <w:t> </w:t>
      </w:r>
    </w:p>
    <w:p w:rsidR="00347B6E" w:rsidRDefault="000B453A">
      <w:pPr>
        <w:rPr>
          <w:rFonts w:ascii="Arial" w:hAnsi="Arial" w:cs="Arial"/>
          <w:color w:val="000000"/>
          <w:sz w:val="20"/>
          <w:szCs w:val="20"/>
        </w:rPr>
      </w:pPr>
      <w:r>
        <w:rPr>
          <w:rFonts w:ascii="Arial" w:hAnsi="Arial" w:cs="Arial"/>
          <w:color w:val="000000"/>
          <w:sz w:val="20"/>
          <w:szCs w:val="20"/>
        </w:rPr>
        <w:t> </w:t>
      </w:r>
    </w:p>
    <w:p w:rsidR="00347B6E" w:rsidRDefault="00347B6E">
      <w:pPr>
        <w:rPr>
          <w:rFonts w:ascii="Arial" w:hAnsi="Arial" w:cs="Arial"/>
          <w:color w:val="000000"/>
          <w:sz w:val="20"/>
          <w:szCs w:val="20"/>
        </w:rPr>
      </w:pPr>
    </w:p>
    <w:p w:rsidR="00347B6E" w:rsidRDefault="000B453A">
      <w:pPr>
        <w:pStyle w:val="berschrift9"/>
        <w:rPr>
          <w:rFonts w:ascii="Arial" w:hAnsi="Arial" w:cs="Arial"/>
          <w:color w:val="000000"/>
          <w:sz w:val="20"/>
          <w:szCs w:val="20"/>
        </w:rPr>
      </w:pPr>
      <w:r>
        <w:rPr>
          <w:rFonts w:ascii="Arial" w:hAnsi="Arial" w:cs="Arial"/>
          <w:color w:val="000000"/>
          <w:sz w:val="20"/>
          <w:szCs w:val="20"/>
        </w:rPr>
        <w:t xml:space="preserve">Thema 7  </w:t>
      </w:r>
    </w:p>
    <w:p w:rsidR="00347B6E" w:rsidRDefault="00347B6E">
      <w:pPr>
        <w:pStyle w:val="Normal1"/>
        <w:rPr>
          <w:rFonts w:ascii="Arial" w:hAnsi="Arial" w:cs="Arial"/>
          <w:color w:val="000000"/>
          <w:sz w:val="20"/>
          <w:szCs w:val="20"/>
        </w:rPr>
      </w:pPr>
    </w:p>
    <w:p w:rsidR="00347B6E" w:rsidRDefault="00347B6E">
      <w:pPr>
        <w:jc w:val="center"/>
        <w:rPr>
          <w:rFonts w:ascii="Arial" w:hAnsi="Arial" w:cs="Arial"/>
          <w:b/>
          <w:i/>
          <w:color w:val="000000"/>
          <w:sz w:val="20"/>
          <w:szCs w:val="20"/>
        </w:rPr>
      </w:pPr>
    </w:p>
    <w:p w:rsidR="00347B6E" w:rsidRDefault="000B453A">
      <w:pPr>
        <w:rPr>
          <w:rFonts w:ascii="Arial" w:hAnsi="Arial" w:cs="Arial"/>
          <w:bCs/>
          <w:i/>
          <w:color w:val="000000"/>
          <w:sz w:val="20"/>
          <w:szCs w:val="20"/>
        </w:rPr>
      </w:pPr>
      <w:r>
        <w:rPr>
          <w:rFonts w:ascii="Arial" w:hAnsi="Arial" w:cs="Arial"/>
          <w:bCs/>
          <w:i/>
          <w:color w:val="000000"/>
          <w:sz w:val="20"/>
          <w:szCs w:val="20"/>
        </w:rPr>
        <w:t>Gesegnet wer etwas Freundliches sagt.</w:t>
      </w:r>
    </w:p>
    <w:p w:rsidR="00347B6E" w:rsidRDefault="000B453A">
      <w:pPr>
        <w:rPr>
          <w:rFonts w:ascii="Arial" w:hAnsi="Arial" w:cs="Arial"/>
          <w:i/>
          <w:color w:val="000000"/>
          <w:sz w:val="20"/>
          <w:szCs w:val="20"/>
        </w:rPr>
      </w:pPr>
      <w:r>
        <w:rPr>
          <w:rFonts w:ascii="Arial" w:hAnsi="Arial" w:cs="Arial"/>
          <w:bCs/>
          <w:i/>
          <w:color w:val="000000"/>
          <w:sz w:val="20"/>
          <w:szCs w:val="20"/>
        </w:rPr>
        <w:t>Dreimal gesegnet, wer es wiederholt.</w:t>
      </w:r>
    </w:p>
    <w:p w:rsidR="00347B6E" w:rsidRDefault="000B453A">
      <w:pPr>
        <w:rPr>
          <w:rFonts w:ascii="Arial" w:hAnsi="Arial" w:cs="Arial"/>
          <w:color w:val="000000"/>
          <w:sz w:val="20"/>
          <w:szCs w:val="20"/>
        </w:rPr>
      </w:pPr>
      <w:r>
        <w:rPr>
          <w:rFonts w:ascii="Arial" w:hAnsi="Arial" w:cs="Arial"/>
          <w:i/>
          <w:color w:val="000000"/>
          <w:sz w:val="20"/>
          <w:szCs w:val="20"/>
        </w:rPr>
        <w:t>Aus Arabien</w:t>
      </w:r>
    </w:p>
    <w:p w:rsidR="00347B6E" w:rsidRDefault="000B453A" w:rsidP="007617B3">
      <w:pPr>
        <w:rPr>
          <w:rFonts w:ascii="Arial" w:hAnsi="Arial" w:cs="Arial"/>
          <w:color w:val="000000"/>
          <w:sz w:val="20"/>
          <w:szCs w:val="20"/>
        </w:rPr>
      </w:pPr>
      <w:r>
        <w:rPr>
          <w:rFonts w:ascii="Arial" w:hAnsi="Arial" w:cs="Arial"/>
          <w:color w:val="000000"/>
          <w:sz w:val="20"/>
          <w:szCs w:val="20"/>
        </w:rPr>
        <w:t> </w:t>
      </w:r>
    </w:p>
    <w:p w:rsidR="00347B6E" w:rsidRDefault="00347B6E">
      <w:pPr>
        <w:pStyle w:val="Normal1"/>
        <w:rPr>
          <w:rFonts w:ascii="Arial" w:hAnsi="Arial" w:cs="Arial"/>
          <w:color w:val="000000"/>
          <w:sz w:val="20"/>
          <w:szCs w:val="20"/>
        </w:rPr>
      </w:pPr>
    </w:p>
    <w:p w:rsidR="00347B6E" w:rsidRDefault="000B453A">
      <w:pPr>
        <w:jc w:val="center"/>
        <w:rPr>
          <w:rFonts w:ascii="Arial" w:hAnsi="Arial" w:cs="Arial"/>
          <w:b/>
          <w:bCs/>
          <w:color w:val="FF0000"/>
          <w:sz w:val="20"/>
          <w:szCs w:val="20"/>
        </w:rPr>
      </w:pPr>
      <w:r>
        <w:rPr>
          <w:rFonts w:ascii="Arial" w:hAnsi="Arial" w:cs="Arial"/>
          <w:b/>
          <w:bCs/>
          <w:color w:val="FF0000"/>
          <w:sz w:val="20"/>
          <w:szCs w:val="20"/>
        </w:rPr>
        <w:t>Nicht Zahlen nach oben, sondern Service nach außen verkaufen.</w:t>
      </w:r>
    </w:p>
    <w:p w:rsidR="00347B6E" w:rsidRDefault="000B453A">
      <w:pPr>
        <w:jc w:val="center"/>
        <w:rPr>
          <w:rFonts w:ascii="Arial" w:hAnsi="Arial" w:cs="Arial"/>
          <w:color w:val="000000"/>
          <w:sz w:val="20"/>
          <w:szCs w:val="20"/>
        </w:rPr>
      </w:pPr>
      <w:r>
        <w:rPr>
          <w:rFonts w:ascii="Arial" w:hAnsi="Arial" w:cs="Arial"/>
          <w:b/>
          <w:bCs/>
          <w:color w:val="FF0000"/>
          <w:sz w:val="20"/>
          <w:szCs w:val="20"/>
        </w:rPr>
        <w:t>Die Herausforderung Innendienst</w:t>
      </w:r>
    </w:p>
    <w:p w:rsidR="00347B6E" w:rsidRDefault="00347B6E">
      <w:pPr>
        <w:jc w:val="center"/>
        <w:rPr>
          <w:rFonts w:ascii="Arial" w:hAnsi="Arial" w:cs="Arial"/>
          <w:color w:val="000000"/>
          <w:sz w:val="20"/>
          <w:szCs w:val="20"/>
        </w:rPr>
      </w:pPr>
    </w:p>
    <w:p w:rsidR="00347B6E" w:rsidRDefault="00347B6E">
      <w:pPr>
        <w:jc w:val="center"/>
        <w:rPr>
          <w:rFonts w:ascii="Arial" w:hAnsi="Arial" w:cs="Arial"/>
          <w:color w:val="000000"/>
          <w:sz w:val="20"/>
          <w:szCs w:val="20"/>
        </w:rPr>
      </w:pPr>
    </w:p>
    <w:p w:rsidR="00347B6E" w:rsidRDefault="000B453A">
      <w:pPr>
        <w:pStyle w:val="Textkrper"/>
        <w:jc w:val="both"/>
        <w:rPr>
          <w:rStyle w:val="ueberschrift1"/>
          <w:color w:val="000000"/>
        </w:rPr>
      </w:pPr>
      <w:r>
        <w:rPr>
          <w:rStyle w:val="ueberschrift1"/>
          <w:color w:val="000000"/>
        </w:rPr>
        <w:t>Für alle Mitarbeiter im Innendienst, die verkaufen wollen und müssen.</w:t>
      </w:r>
    </w:p>
    <w:p w:rsidR="00347B6E" w:rsidRDefault="000B453A">
      <w:pPr>
        <w:pStyle w:val="Textkrper"/>
        <w:jc w:val="both"/>
        <w:rPr>
          <w:rStyle w:val="ueberschrift1"/>
          <w:color w:val="000000"/>
        </w:rPr>
      </w:pPr>
      <w:r>
        <w:rPr>
          <w:rStyle w:val="ueberschrift1"/>
          <w:color w:val="000000"/>
        </w:rPr>
        <w:t>Für diejenigen, die Kundenreklamationen bearbeiten.</w:t>
      </w:r>
    </w:p>
    <w:p w:rsidR="00347B6E" w:rsidRDefault="000B453A">
      <w:pPr>
        <w:pStyle w:val="Textkrper"/>
        <w:jc w:val="both"/>
      </w:pPr>
      <w:r>
        <w:rPr>
          <w:rStyle w:val="ueberschrift1"/>
          <w:color w:val="000000"/>
        </w:rPr>
        <w:t>Für Menschen, die durch ihre Ausstrahlung positive Reaktionen auslösen wollen.</w:t>
      </w:r>
    </w:p>
    <w:p w:rsidR="00347B6E" w:rsidRDefault="00347B6E">
      <w:pPr>
        <w:pStyle w:val="Textkrper"/>
        <w:jc w:val="both"/>
      </w:pPr>
    </w:p>
    <w:p w:rsidR="00347B6E" w:rsidRDefault="000B453A">
      <w:pPr>
        <w:pStyle w:val="Textkrper"/>
        <w:spacing w:line="280" w:lineRule="exact"/>
        <w:jc w:val="both"/>
        <w:rPr>
          <w:b w:val="0"/>
          <w:color w:val="000000"/>
          <w:sz w:val="20"/>
          <w:szCs w:val="20"/>
        </w:rPr>
      </w:pPr>
      <w:r>
        <w:rPr>
          <w:rStyle w:val="ueberschrift1"/>
          <w:color w:val="000000"/>
        </w:rPr>
        <w:t>Ziel:</w:t>
      </w:r>
      <w:r>
        <w:rPr>
          <w:color w:val="000000"/>
          <w:sz w:val="20"/>
          <w:szCs w:val="20"/>
        </w:rPr>
        <w:t xml:space="preserve"> </w:t>
      </w:r>
      <w:r>
        <w:rPr>
          <w:color w:val="000000"/>
          <w:sz w:val="20"/>
          <w:szCs w:val="20"/>
        </w:rPr>
        <w:br/>
      </w:r>
      <w:r>
        <w:rPr>
          <w:b w:val="0"/>
          <w:color w:val="000000"/>
          <w:sz w:val="20"/>
          <w:szCs w:val="20"/>
        </w:rPr>
        <w:t xml:space="preserve">Ihre positive Lebens- und Berufseinstellung steigert die Arbeitsleistung und strahlt auf andere aus. </w:t>
      </w:r>
    </w:p>
    <w:p w:rsidR="00347B6E" w:rsidRDefault="000B453A">
      <w:pPr>
        <w:pStyle w:val="Textkrper"/>
        <w:spacing w:line="280" w:lineRule="exact"/>
        <w:jc w:val="both"/>
        <w:rPr>
          <w:b w:val="0"/>
          <w:color w:val="000000"/>
          <w:sz w:val="20"/>
          <w:szCs w:val="20"/>
        </w:rPr>
      </w:pPr>
      <w:r>
        <w:rPr>
          <w:b w:val="0"/>
          <w:color w:val="000000"/>
          <w:sz w:val="20"/>
          <w:szCs w:val="20"/>
        </w:rPr>
        <w:t xml:space="preserve">Ob der Kunde sich gut aufgehoben fühlt und sich dauerhaft ans Unternehmen bindet, liegt oft am Innendienst eines Unternehmens. Durch zunehmende Verkaufs-, Beratungs- und Service-Gespräche wird der Innendienst oft zur direkten und wichtigsten Verbindung zum Kunden. In der Hektik des Alltags ist es für Mitarbeiter manchmal schwer, die Begeisterung zu bewahren. Jeder kann die Stimmung und Atmosphäre selbst mitbestimmen. Eine Voraussetzung dafür ist, dass ein positives Bild von ihm und seiner Arbeit entwickelt wird. </w:t>
      </w:r>
    </w:p>
    <w:p w:rsidR="00347B6E" w:rsidRDefault="00347B6E">
      <w:pPr>
        <w:pStyle w:val="Textkrper"/>
        <w:spacing w:line="280" w:lineRule="exact"/>
        <w:jc w:val="both"/>
        <w:rPr>
          <w:b w:val="0"/>
          <w:color w:val="000000"/>
          <w:sz w:val="20"/>
          <w:szCs w:val="20"/>
        </w:rPr>
      </w:pPr>
    </w:p>
    <w:p w:rsidR="00347B6E" w:rsidRDefault="00347B6E">
      <w:pPr>
        <w:pStyle w:val="Textkrper"/>
        <w:spacing w:line="280" w:lineRule="exact"/>
        <w:jc w:val="both"/>
        <w:rPr>
          <w:b w:val="0"/>
          <w:color w:val="000000"/>
          <w:sz w:val="20"/>
          <w:szCs w:val="20"/>
        </w:rPr>
      </w:pPr>
    </w:p>
    <w:p w:rsidR="00347B6E" w:rsidRDefault="00347B6E">
      <w:pPr>
        <w:pStyle w:val="Textkrper"/>
        <w:spacing w:line="280" w:lineRule="exact"/>
        <w:jc w:val="both"/>
        <w:rPr>
          <w:b w:val="0"/>
          <w:color w:val="000000"/>
          <w:sz w:val="20"/>
          <w:szCs w:val="20"/>
        </w:rPr>
      </w:pPr>
    </w:p>
    <w:p w:rsidR="00347B6E" w:rsidRDefault="00347B6E">
      <w:pPr>
        <w:pStyle w:val="Textkrper"/>
        <w:spacing w:line="280" w:lineRule="exact"/>
        <w:jc w:val="both"/>
        <w:rPr>
          <w:b w:val="0"/>
          <w:color w:val="000000"/>
          <w:sz w:val="20"/>
          <w:szCs w:val="20"/>
        </w:rPr>
      </w:pPr>
    </w:p>
    <w:p w:rsidR="00347B6E" w:rsidRDefault="00347B6E">
      <w:pPr>
        <w:pStyle w:val="Textkrper"/>
        <w:spacing w:line="280" w:lineRule="exact"/>
        <w:jc w:val="both"/>
        <w:rPr>
          <w:b w:val="0"/>
          <w:color w:val="000000"/>
          <w:sz w:val="20"/>
          <w:szCs w:val="20"/>
        </w:rPr>
      </w:pPr>
    </w:p>
    <w:p w:rsidR="00347B6E" w:rsidRDefault="00347B6E">
      <w:pPr>
        <w:pStyle w:val="Textkrper"/>
        <w:spacing w:line="280" w:lineRule="exact"/>
        <w:jc w:val="both"/>
        <w:rPr>
          <w:b w:val="0"/>
          <w:color w:val="000000"/>
          <w:sz w:val="20"/>
          <w:szCs w:val="20"/>
        </w:rPr>
      </w:pPr>
    </w:p>
    <w:p w:rsidR="00347B6E" w:rsidRDefault="000B453A">
      <w:pPr>
        <w:pStyle w:val="Textkrper"/>
        <w:spacing w:line="280" w:lineRule="exact"/>
        <w:jc w:val="both"/>
        <w:rPr>
          <w:b w:val="0"/>
          <w:color w:val="000000"/>
          <w:sz w:val="20"/>
          <w:szCs w:val="20"/>
        </w:rPr>
      </w:pPr>
      <w:r>
        <w:rPr>
          <w:b w:val="0"/>
          <w:color w:val="000000"/>
          <w:sz w:val="20"/>
          <w:szCs w:val="20"/>
        </w:rPr>
        <w:lastRenderedPageBreak/>
        <w:t xml:space="preserve">Anhand von Fallbeispielen des Berufsalltags werden die folgenden Themen behandelt: </w:t>
      </w:r>
      <w:r>
        <w:rPr>
          <w:b w:val="0"/>
          <w:color w:val="000000"/>
          <w:sz w:val="20"/>
          <w:szCs w:val="20"/>
        </w:rPr>
        <w:br/>
      </w:r>
    </w:p>
    <w:p w:rsidR="00347B6E" w:rsidRDefault="000B453A">
      <w:pPr>
        <w:pStyle w:val="Textkrper"/>
        <w:spacing w:line="280" w:lineRule="exact"/>
        <w:jc w:val="both"/>
        <w:rPr>
          <w:b w:val="0"/>
          <w:color w:val="000000"/>
          <w:sz w:val="20"/>
          <w:szCs w:val="20"/>
        </w:rPr>
      </w:pPr>
      <w:r>
        <w:rPr>
          <w:b w:val="0"/>
          <w:color w:val="000000"/>
          <w:sz w:val="20"/>
          <w:szCs w:val="20"/>
        </w:rPr>
        <w:t xml:space="preserve">Positives Denken und Selbstmotivation, Selbst- und Fremdbild, innere Konflikte, Einstellungen zum Erfolg, Gesprächsführung, Kontakt zum Kunden, Wahrnehmung der Körpersprache und Entspannung. </w:t>
      </w:r>
    </w:p>
    <w:p w:rsidR="00347B6E" w:rsidRDefault="000B453A">
      <w:pPr>
        <w:pStyle w:val="Textkrper"/>
        <w:spacing w:line="280" w:lineRule="exact"/>
        <w:jc w:val="both"/>
        <w:rPr>
          <w:b w:val="0"/>
          <w:color w:val="000000"/>
          <w:sz w:val="20"/>
          <w:szCs w:val="20"/>
        </w:rPr>
      </w:pPr>
      <w:r>
        <w:rPr>
          <w:b w:val="0"/>
          <w:color w:val="000000"/>
          <w:sz w:val="20"/>
          <w:szCs w:val="20"/>
        </w:rPr>
        <w:t xml:space="preserve">Der Schwerpunkt liegt auf aktivierendem Lernen, das durch Einzel- und Gruppenarbeiten mit Rollenspiel und Videoanalyse umgesetzt wird. </w:t>
      </w:r>
    </w:p>
    <w:p w:rsidR="00347B6E" w:rsidRDefault="00347B6E">
      <w:pPr>
        <w:pStyle w:val="Textkrper"/>
        <w:rPr>
          <w:b w:val="0"/>
          <w:color w:val="000000"/>
          <w:sz w:val="20"/>
          <w:szCs w:val="20"/>
        </w:rPr>
      </w:pPr>
    </w:p>
    <w:p w:rsidR="00347B6E" w:rsidRDefault="00347B6E">
      <w:pPr>
        <w:pStyle w:val="Textkrper"/>
        <w:rPr>
          <w:b w:val="0"/>
          <w:color w:val="000000"/>
          <w:sz w:val="20"/>
          <w:szCs w:val="20"/>
        </w:rPr>
      </w:pPr>
    </w:p>
    <w:p w:rsidR="00347B6E" w:rsidRDefault="000B453A">
      <w:pPr>
        <w:pStyle w:val="Textkrper"/>
        <w:jc w:val="right"/>
        <w:rPr>
          <w:rStyle w:val="ueberschrift1"/>
          <w:color w:val="FF0000"/>
        </w:rPr>
      </w:pPr>
      <w:r>
        <w:rPr>
          <w:b w:val="0"/>
          <w:bCs w:val="0"/>
          <w:color w:val="000000"/>
          <w:sz w:val="16"/>
          <w:szCs w:val="20"/>
        </w:rPr>
        <w:t>Fortsetzung Thema 7</w:t>
      </w:r>
    </w:p>
    <w:p w:rsidR="00347B6E" w:rsidRDefault="000B453A">
      <w:pPr>
        <w:pStyle w:val="Textkrper"/>
      </w:pPr>
      <w:r>
        <w:rPr>
          <w:rStyle w:val="ueberschrift1"/>
          <w:color w:val="FF0000"/>
        </w:rPr>
        <w:t>DER ABLAUFPLAN:</w:t>
      </w:r>
    </w:p>
    <w:p w:rsidR="00347B6E" w:rsidRDefault="00347B6E">
      <w:pPr>
        <w:pStyle w:val="Textkrper"/>
        <w:jc w:val="both"/>
      </w:pPr>
    </w:p>
    <w:p w:rsidR="00347B6E" w:rsidRDefault="000B453A">
      <w:pPr>
        <w:pStyle w:val="Textkrper"/>
        <w:jc w:val="both"/>
        <w:rPr>
          <w:b w:val="0"/>
          <w:bCs w:val="0"/>
          <w:color w:val="000000"/>
          <w:sz w:val="20"/>
          <w:szCs w:val="20"/>
        </w:rPr>
      </w:pPr>
      <w:r>
        <w:rPr>
          <w:b w:val="0"/>
          <w:bCs w:val="0"/>
          <w:color w:val="000000"/>
          <w:sz w:val="20"/>
          <w:szCs w:val="20"/>
        </w:rPr>
        <w:t>Sie werden in der Gruppe lernen, sich immer wieder auf sich zu besinnen, um mit Ihrer Freude und Begeisterung andere anzustecken.</w:t>
      </w:r>
    </w:p>
    <w:p w:rsidR="00347B6E" w:rsidRDefault="000B453A">
      <w:pPr>
        <w:pStyle w:val="Textkrper"/>
        <w:jc w:val="both"/>
        <w:rPr>
          <w:b w:val="0"/>
          <w:bCs w:val="0"/>
          <w:color w:val="000000"/>
          <w:sz w:val="20"/>
          <w:szCs w:val="20"/>
        </w:rPr>
      </w:pPr>
      <w:r>
        <w:rPr>
          <w:b w:val="0"/>
          <w:bCs w:val="0"/>
          <w:color w:val="000000"/>
          <w:sz w:val="20"/>
          <w:szCs w:val="20"/>
        </w:rPr>
        <w:t> </w:t>
      </w:r>
    </w:p>
    <w:p w:rsidR="00347B6E" w:rsidRDefault="000B453A">
      <w:pPr>
        <w:pStyle w:val="Textkrper"/>
        <w:rPr>
          <w:b w:val="0"/>
          <w:bCs w:val="0"/>
          <w:color w:val="000000"/>
          <w:sz w:val="20"/>
          <w:szCs w:val="20"/>
        </w:rPr>
      </w:pPr>
      <w:r>
        <w:rPr>
          <w:b w:val="0"/>
          <w:bCs w:val="0"/>
          <w:color w:val="000000"/>
          <w:sz w:val="20"/>
          <w:szCs w:val="20"/>
        </w:rPr>
        <w:t> </w:t>
      </w:r>
    </w:p>
    <w:p w:rsidR="00347B6E" w:rsidRDefault="000B453A">
      <w:pPr>
        <w:pStyle w:val="Textkrper"/>
        <w:jc w:val="both"/>
        <w:rPr>
          <w:b w:val="0"/>
          <w:bCs w:val="0"/>
          <w:color w:val="000000"/>
          <w:sz w:val="20"/>
          <w:szCs w:val="20"/>
        </w:rPr>
      </w:pPr>
      <w:r>
        <w:rPr>
          <w:b w:val="0"/>
          <w:bCs w:val="0"/>
          <w:color w:val="000000"/>
          <w:sz w:val="20"/>
          <w:szCs w:val="20"/>
        </w:rPr>
        <w:t>Übertragen Sie die Entwicklung Ihres Verkaufsförderungskonzeptes nur jemandem, der weiß „was draußen“ passiert. Nur dann gelingen Aktionen, die tatsächlich Erfolg bringen, und das wiederum ist elementare Voraussetzung dafür, dass der Außendienst sich dafür einsetzt.</w:t>
      </w:r>
      <w:r>
        <w:rPr>
          <w:b w:val="0"/>
          <w:bCs w:val="0"/>
          <w:color w:val="000000"/>
          <w:sz w:val="20"/>
          <w:szCs w:val="20"/>
        </w:rPr>
        <w:br/>
      </w:r>
    </w:p>
    <w:p w:rsidR="00347B6E" w:rsidRDefault="000B453A">
      <w:pPr>
        <w:pStyle w:val="Textkrper"/>
        <w:jc w:val="both"/>
        <w:rPr>
          <w:b w:val="0"/>
          <w:bCs w:val="0"/>
          <w:color w:val="000000"/>
          <w:sz w:val="20"/>
          <w:szCs w:val="20"/>
        </w:rPr>
      </w:pPr>
      <w:r>
        <w:rPr>
          <w:b w:val="0"/>
          <w:bCs w:val="0"/>
          <w:color w:val="000000"/>
          <w:sz w:val="20"/>
          <w:szCs w:val="20"/>
        </w:rPr>
        <w:t xml:space="preserve">Und vergessen Sie nie, Ihrem Innendienst eine gehörige Portion Begeisterung mitzugeben. Neben einem begleitenden </w:t>
      </w:r>
      <w:proofErr w:type="spellStart"/>
      <w:r>
        <w:rPr>
          <w:b w:val="0"/>
          <w:bCs w:val="0"/>
          <w:color w:val="000000"/>
          <w:sz w:val="20"/>
          <w:szCs w:val="20"/>
        </w:rPr>
        <w:t>Incentive</w:t>
      </w:r>
      <w:proofErr w:type="spellEnd"/>
      <w:r>
        <w:rPr>
          <w:b w:val="0"/>
          <w:bCs w:val="0"/>
          <w:color w:val="000000"/>
          <w:sz w:val="20"/>
          <w:szCs w:val="20"/>
        </w:rPr>
        <w:t xml:space="preserve"> erreichen sie größere Erfolge, wenn sie begeistern können und Außen- und Innendienst zu einer Einheit verschmelzen können.</w:t>
      </w:r>
    </w:p>
    <w:p w:rsidR="00347B6E" w:rsidRDefault="000B453A">
      <w:pPr>
        <w:pStyle w:val="Textkrper"/>
        <w:jc w:val="both"/>
        <w:rPr>
          <w:b w:val="0"/>
          <w:bCs w:val="0"/>
          <w:color w:val="000000"/>
          <w:sz w:val="20"/>
          <w:szCs w:val="20"/>
        </w:rPr>
      </w:pPr>
      <w:proofErr w:type="spellStart"/>
      <w:r>
        <w:rPr>
          <w:b w:val="0"/>
          <w:bCs w:val="0"/>
          <w:color w:val="000000"/>
          <w:sz w:val="20"/>
          <w:szCs w:val="20"/>
        </w:rPr>
        <w:t>Backing</w:t>
      </w:r>
      <w:proofErr w:type="spellEnd"/>
      <w:r>
        <w:rPr>
          <w:b w:val="0"/>
          <w:bCs w:val="0"/>
          <w:color w:val="000000"/>
          <w:sz w:val="20"/>
          <w:szCs w:val="20"/>
        </w:rPr>
        <w:t xml:space="preserve"> – </w:t>
      </w:r>
      <w:proofErr w:type="spellStart"/>
      <w:r>
        <w:rPr>
          <w:b w:val="0"/>
          <w:bCs w:val="0"/>
          <w:color w:val="000000"/>
          <w:sz w:val="20"/>
          <w:szCs w:val="20"/>
        </w:rPr>
        <w:t>up</w:t>
      </w:r>
      <w:proofErr w:type="spellEnd"/>
      <w:r>
        <w:rPr>
          <w:b w:val="0"/>
          <w:bCs w:val="0"/>
          <w:color w:val="000000"/>
          <w:sz w:val="20"/>
          <w:szCs w:val="20"/>
        </w:rPr>
        <w:t>, durch einen reibungslosen, kundenorientierten Innendienst schaffen Sie erst die Voraussetzungen  für einen erfolgreichen Außendienst.</w:t>
      </w:r>
    </w:p>
    <w:p w:rsidR="00347B6E" w:rsidRDefault="000B453A">
      <w:pPr>
        <w:pStyle w:val="Textkrper"/>
        <w:jc w:val="both"/>
        <w:rPr>
          <w:b w:val="0"/>
          <w:bCs w:val="0"/>
          <w:color w:val="000000"/>
          <w:sz w:val="20"/>
          <w:szCs w:val="20"/>
        </w:rPr>
      </w:pPr>
      <w:r>
        <w:rPr>
          <w:b w:val="0"/>
          <w:bCs w:val="0"/>
          <w:color w:val="000000"/>
          <w:sz w:val="20"/>
          <w:szCs w:val="20"/>
        </w:rPr>
        <w:br/>
        <w:t>Jedem muss klar sein, dass erfolgreiches und dauerhaftes VERKAUFEN nur dann möglich ist, wenn ein reibungsloser Innendienst Fehler des Außendienstes klaglos korrigiert und UMGEKEHRT.</w:t>
      </w:r>
    </w:p>
    <w:p w:rsidR="00347B6E" w:rsidRDefault="00347B6E">
      <w:pPr>
        <w:pStyle w:val="Textkrper"/>
        <w:jc w:val="both"/>
        <w:rPr>
          <w:b w:val="0"/>
          <w:bCs w:val="0"/>
          <w:color w:val="000000"/>
          <w:sz w:val="20"/>
          <w:szCs w:val="20"/>
        </w:rPr>
      </w:pPr>
    </w:p>
    <w:p w:rsidR="00347B6E" w:rsidRDefault="000B453A">
      <w:pPr>
        <w:pStyle w:val="Textkrper"/>
        <w:rPr>
          <w:color w:val="000000"/>
          <w:sz w:val="20"/>
          <w:szCs w:val="20"/>
        </w:rPr>
      </w:pPr>
      <w:r>
        <w:rPr>
          <w:b w:val="0"/>
          <w:bCs w:val="0"/>
          <w:color w:val="000000"/>
          <w:sz w:val="20"/>
          <w:szCs w:val="20"/>
        </w:rPr>
        <w:t>  </w:t>
      </w:r>
    </w:p>
    <w:p w:rsidR="00347B6E" w:rsidRDefault="000B453A">
      <w:pPr>
        <w:pStyle w:val="Textkrper"/>
        <w:rPr>
          <w:color w:val="000000"/>
          <w:sz w:val="20"/>
          <w:szCs w:val="20"/>
        </w:rPr>
      </w:pPr>
      <w:r>
        <w:rPr>
          <w:color w:val="000000"/>
          <w:sz w:val="20"/>
          <w:szCs w:val="20"/>
        </w:rPr>
        <w:t>Wir bilden 3 er Gruppen, die in Rollenspielen die Praxis simulieren:</w:t>
      </w:r>
    </w:p>
    <w:p w:rsidR="00347B6E" w:rsidRDefault="00347B6E">
      <w:pPr>
        <w:pStyle w:val="Textkrper"/>
        <w:rPr>
          <w:color w:val="000000"/>
          <w:sz w:val="20"/>
          <w:szCs w:val="20"/>
        </w:rPr>
      </w:pPr>
    </w:p>
    <w:p w:rsidR="00347B6E" w:rsidRDefault="000B453A">
      <w:pPr>
        <w:pStyle w:val="Textkrper"/>
        <w:tabs>
          <w:tab w:val="left" w:pos="720"/>
        </w:tabs>
        <w:ind w:left="360" w:hanging="360"/>
        <w:jc w:val="both"/>
        <w:rPr>
          <w:b w:val="0"/>
          <w:bCs w:val="0"/>
          <w:color w:val="000000"/>
          <w:sz w:val="20"/>
          <w:szCs w:val="20"/>
        </w:rPr>
      </w:pPr>
      <w:r>
        <w:rPr>
          <w:b w:val="0"/>
          <w:bCs w:val="0"/>
          <w:color w:val="000000"/>
          <w:sz w:val="20"/>
          <w:szCs w:val="20"/>
        </w:rPr>
        <w:t>a. </w:t>
      </w:r>
      <w:r>
        <w:rPr>
          <w:b w:val="0"/>
          <w:bCs w:val="0"/>
          <w:color w:val="000000"/>
          <w:sz w:val="20"/>
          <w:szCs w:val="20"/>
        </w:rPr>
        <w:tab/>
        <w:t>Zwei Kunden im Geschäft. Sie wollen eine technische Auskunft. Sie wissen, dass die Beratung länger dauern wird. Der zweite Kunde geht unruhig auf und ab.</w:t>
      </w:r>
    </w:p>
    <w:p w:rsidR="00347B6E" w:rsidRDefault="000B453A">
      <w:pPr>
        <w:pStyle w:val="Textkrper"/>
        <w:ind w:left="360" w:hanging="360"/>
        <w:jc w:val="both"/>
        <w:rPr>
          <w:b w:val="0"/>
          <w:bCs w:val="0"/>
          <w:color w:val="000000"/>
          <w:sz w:val="20"/>
          <w:szCs w:val="20"/>
        </w:rPr>
      </w:pPr>
      <w:r>
        <w:rPr>
          <w:b w:val="0"/>
          <w:bCs w:val="0"/>
          <w:color w:val="000000"/>
          <w:sz w:val="20"/>
          <w:szCs w:val="20"/>
        </w:rPr>
        <w:t> </w:t>
      </w:r>
    </w:p>
    <w:p w:rsidR="00347B6E" w:rsidRDefault="000B453A">
      <w:pPr>
        <w:pStyle w:val="Textkrper"/>
        <w:tabs>
          <w:tab w:val="left" w:pos="720"/>
        </w:tabs>
        <w:ind w:left="360" w:hanging="360"/>
        <w:jc w:val="both"/>
        <w:rPr>
          <w:b w:val="0"/>
          <w:bCs w:val="0"/>
          <w:color w:val="000000"/>
          <w:sz w:val="20"/>
          <w:szCs w:val="20"/>
        </w:rPr>
      </w:pPr>
      <w:r>
        <w:rPr>
          <w:b w:val="0"/>
          <w:bCs w:val="0"/>
          <w:color w:val="000000"/>
          <w:sz w:val="20"/>
          <w:szCs w:val="20"/>
        </w:rPr>
        <w:t>b.   Ein erregter Kunde ruft Sie an. Er ist verärgert wegen der dritten falschen Ersatzteillieferung.</w:t>
      </w:r>
    </w:p>
    <w:p w:rsidR="00347B6E" w:rsidRDefault="000B453A">
      <w:pPr>
        <w:pStyle w:val="Textkrper"/>
        <w:ind w:left="360" w:hanging="360"/>
        <w:jc w:val="both"/>
        <w:rPr>
          <w:b w:val="0"/>
          <w:bCs w:val="0"/>
          <w:color w:val="000000"/>
          <w:sz w:val="20"/>
          <w:szCs w:val="20"/>
        </w:rPr>
      </w:pPr>
      <w:r>
        <w:rPr>
          <w:b w:val="0"/>
          <w:bCs w:val="0"/>
          <w:color w:val="000000"/>
          <w:sz w:val="20"/>
          <w:szCs w:val="20"/>
        </w:rPr>
        <w:t> </w:t>
      </w:r>
    </w:p>
    <w:p w:rsidR="00347B6E" w:rsidRDefault="000B453A">
      <w:pPr>
        <w:pStyle w:val="Textkrper"/>
        <w:tabs>
          <w:tab w:val="left" w:pos="720"/>
        </w:tabs>
        <w:ind w:left="360" w:hanging="360"/>
        <w:jc w:val="both"/>
        <w:rPr>
          <w:b w:val="0"/>
          <w:bCs w:val="0"/>
          <w:color w:val="000000"/>
          <w:sz w:val="20"/>
          <w:szCs w:val="20"/>
        </w:rPr>
      </w:pPr>
      <w:r>
        <w:rPr>
          <w:b w:val="0"/>
          <w:bCs w:val="0"/>
          <w:color w:val="000000"/>
          <w:sz w:val="20"/>
          <w:szCs w:val="20"/>
        </w:rPr>
        <w:t>c.   Sie verkaufen mit einem Lächeln am Telefon einen neuen Aloe–Vera-Drink. Der Kunde fragt Sie am Telefon, ob Sie nicht lieber bei ihm arbeiten wollen.</w:t>
      </w:r>
    </w:p>
    <w:p w:rsidR="00347B6E" w:rsidRDefault="00347B6E">
      <w:pPr>
        <w:pStyle w:val="Textkrper"/>
        <w:ind w:left="360" w:hanging="360"/>
        <w:jc w:val="both"/>
        <w:rPr>
          <w:b w:val="0"/>
          <w:bCs w:val="0"/>
          <w:color w:val="000000"/>
          <w:sz w:val="20"/>
          <w:szCs w:val="20"/>
        </w:rPr>
      </w:pPr>
    </w:p>
    <w:p w:rsidR="00347B6E" w:rsidRDefault="000B453A">
      <w:pPr>
        <w:pStyle w:val="Textkrper"/>
        <w:numPr>
          <w:ilvl w:val="0"/>
          <w:numId w:val="9"/>
        </w:numPr>
        <w:tabs>
          <w:tab w:val="left" w:pos="360"/>
        </w:tabs>
        <w:ind w:left="360"/>
        <w:jc w:val="both"/>
        <w:rPr>
          <w:rFonts w:eastAsia="Arial"/>
          <w:color w:val="000000"/>
          <w:sz w:val="20"/>
          <w:szCs w:val="20"/>
        </w:rPr>
      </w:pPr>
      <w:r>
        <w:rPr>
          <w:b w:val="0"/>
          <w:bCs w:val="0"/>
          <w:color w:val="000000"/>
          <w:sz w:val="20"/>
          <w:szCs w:val="20"/>
        </w:rPr>
        <w:t>Eine Kundin ist schwer erkrankt und ruft Sie an, weil sie keinerlei Unterlagen über ihre Versicherung hat. (schwieriges Gespräch) Sie will einen Außendienstmitarbeiter sehen. Sie klären die Sache selbst.</w:t>
      </w:r>
    </w:p>
    <w:p w:rsidR="00347B6E" w:rsidRDefault="000B453A">
      <w:pPr>
        <w:ind w:left="360" w:hanging="360"/>
        <w:jc w:val="both"/>
        <w:rPr>
          <w:rFonts w:ascii="Arial" w:hAnsi="Arial" w:cs="Arial"/>
          <w:bCs/>
          <w:color w:val="000000"/>
          <w:sz w:val="20"/>
          <w:szCs w:val="20"/>
        </w:rPr>
      </w:pPr>
      <w:r>
        <w:rPr>
          <w:rFonts w:ascii="Arial" w:eastAsia="Arial" w:hAnsi="Arial" w:cs="Arial"/>
          <w:color w:val="000000"/>
          <w:sz w:val="20"/>
          <w:szCs w:val="20"/>
        </w:rPr>
        <w:t xml:space="preserve">   </w:t>
      </w:r>
    </w:p>
    <w:p w:rsidR="00347B6E" w:rsidRDefault="000B453A">
      <w:pPr>
        <w:ind w:left="360" w:hanging="360"/>
        <w:jc w:val="both"/>
        <w:rPr>
          <w:rFonts w:ascii="Arial" w:hAnsi="Arial" w:cs="Arial"/>
          <w:color w:val="000000"/>
          <w:sz w:val="20"/>
          <w:szCs w:val="20"/>
        </w:rPr>
      </w:pPr>
      <w:r>
        <w:rPr>
          <w:rFonts w:ascii="Arial" w:hAnsi="Arial" w:cs="Arial"/>
          <w:bCs/>
          <w:color w:val="000000"/>
          <w:sz w:val="20"/>
          <w:szCs w:val="20"/>
        </w:rPr>
        <w:t xml:space="preserve">f.    Sie arbeiten in einer privaten Krankenversicherung. Ein Kunde ruft an. Er ist an einer Krankheit erkrankt, die nicht mitversichert ist. Vor Jahren hat der Kunde eine Police bekommen, die ausdrücklich eine </w:t>
      </w:r>
      <w:r>
        <w:rPr>
          <w:rFonts w:ascii="Arial" w:hAnsi="Arial" w:cs="Arial"/>
          <w:bCs/>
          <w:color w:val="000000"/>
          <w:sz w:val="20"/>
          <w:szCs w:val="20"/>
        </w:rPr>
        <w:lastRenderedPageBreak/>
        <w:t>Kostenübernahme für diese Krankheit ausschließt. Der Kunde hat das überlesen und reagiert verzweifelt</w:t>
      </w:r>
      <w:r>
        <w:rPr>
          <w:rFonts w:ascii="Arial" w:hAnsi="Arial" w:cs="Arial"/>
          <w:color w:val="000000"/>
          <w:sz w:val="20"/>
          <w:szCs w:val="20"/>
        </w:rPr>
        <w:t xml:space="preserve">. </w:t>
      </w:r>
    </w:p>
    <w:p w:rsidR="00347B6E" w:rsidRDefault="000B453A">
      <w:pPr>
        <w:ind w:left="360" w:hanging="360"/>
        <w:jc w:val="both"/>
        <w:rPr>
          <w:rFonts w:ascii="Arial" w:hAnsi="Arial" w:cs="Arial"/>
          <w:b/>
          <w:bCs/>
          <w:color w:val="FF0000"/>
          <w:sz w:val="20"/>
          <w:szCs w:val="20"/>
        </w:rPr>
      </w:pPr>
      <w:r>
        <w:rPr>
          <w:rFonts w:ascii="Arial" w:hAnsi="Arial" w:cs="Arial"/>
          <w:color w:val="000000"/>
          <w:sz w:val="20"/>
          <w:szCs w:val="20"/>
        </w:rPr>
        <w:t> </w:t>
      </w:r>
      <w:r>
        <w:rPr>
          <w:rFonts w:ascii="Arial" w:hAnsi="Arial" w:cs="Arial"/>
        </w:rPr>
        <w:t> </w:t>
      </w:r>
    </w:p>
    <w:p w:rsidR="00347B6E" w:rsidRDefault="000B453A">
      <w:pPr>
        <w:rPr>
          <w:rFonts w:ascii="Arial" w:hAnsi="Arial" w:cs="Arial"/>
          <w:b/>
          <w:bCs/>
          <w:color w:val="000000"/>
          <w:sz w:val="20"/>
          <w:szCs w:val="20"/>
        </w:rPr>
      </w:pPr>
      <w:r>
        <w:rPr>
          <w:rFonts w:ascii="Arial" w:hAnsi="Arial" w:cs="Arial"/>
          <w:b/>
          <w:bCs/>
          <w:color w:val="FF0000"/>
          <w:sz w:val="20"/>
          <w:szCs w:val="20"/>
        </w:rPr>
        <w:t>Innendienst...</w:t>
      </w:r>
    </w:p>
    <w:p w:rsidR="00347B6E" w:rsidRDefault="00347B6E">
      <w:pPr>
        <w:rPr>
          <w:rFonts w:ascii="Arial" w:hAnsi="Arial" w:cs="Arial"/>
          <w:b/>
          <w:bCs/>
          <w:color w:val="000000"/>
          <w:sz w:val="20"/>
          <w:szCs w:val="20"/>
        </w:rPr>
      </w:pPr>
    </w:p>
    <w:p w:rsidR="00347B6E" w:rsidRDefault="000B453A">
      <w:pPr>
        <w:numPr>
          <w:ilvl w:val="0"/>
          <w:numId w:val="4"/>
        </w:numPr>
        <w:tabs>
          <w:tab w:val="left" w:pos="360"/>
        </w:tabs>
        <w:ind w:left="360"/>
        <w:rPr>
          <w:rFonts w:ascii="Arial" w:hAnsi="Arial" w:cs="Arial"/>
          <w:bCs/>
          <w:color w:val="000000"/>
          <w:sz w:val="20"/>
          <w:szCs w:val="20"/>
        </w:rPr>
      </w:pPr>
      <w:r>
        <w:rPr>
          <w:rFonts w:ascii="Arial" w:hAnsi="Arial" w:cs="Arial"/>
          <w:bCs/>
          <w:color w:val="000000"/>
          <w:sz w:val="20"/>
          <w:szCs w:val="20"/>
        </w:rPr>
        <w:t xml:space="preserve">Mehrfach haben Ihre Kollegen einen potentiellen Kunden abgewiesen. Ihre Bank will nicht mit diesem Kunden arbeiten, da er eine schlechte Auskunft hat. Eine entsprechende Notiz finden Sie in der EDV. Per Gesetzt ist Ihre Bank verpflichtet, dem Kunden ein Guthabenkonto einzurichten. Sie wissen, Ihre Bank will den Kunden nicht. Er besteht auf seinem Recht. </w:t>
      </w:r>
      <w:r>
        <w:rPr>
          <w:rFonts w:ascii="Arial" w:hAnsi="Arial" w:cs="Arial"/>
          <w:bCs/>
          <w:color w:val="000000"/>
          <w:sz w:val="20"/>
          <w:szCs w:val="20"/>
        </w:rPr>
        <w:br/>
      </w:r>
      <w:r>
        <w:rPr>
          <w:rFonts w:ascii="Arial" w:hAnsi="Arial" w:cs="Arial"/>
          <w:bCs/>
          <w:color w:val="000000"/>
          <w:sz w:val="20"/>
          <w:szCs w:val="20"/>
        </w:rPr>
        <w:br/>
        <w:t>Sie müssen entscheiden</w:t>
      </w:r>
      <w:r>
        <w:rPr>
          <w:rFonts w:ascii="Arial" w:hAnsi="Arial" w:cs="Arial"/>
          <w:color w:val="000000"/>
          <w:sz w:val="20"/>
          <w:szCs w:val="20"/>
        </w:rPr>
        <w:t xml:space="preserve">. </w:t>
      </w:r>
    </w:p>
    <w:p w:rsidR="00347B6E" w:rsidRDefault="000B453A">
      <w:pPr>
        <w:ind w:left="360" w:firstLine="540"/>
        <w:rPr>
          <w:rFonts w:ascii="Arial" w:hAnsi="Arial" w:cs="Arial"/>
          <w:bCs/>
          <w:color w:val="000000"/>
          <w:sz w:val="20"/>
          <w:szCs w:val="20"/>
        </w:rPr>
      </w:pPr>
      <w:proofErr w:type="spellStart"/>
      <w:r>
        <w:rPr>
          <w:rFonts w:ascii="Arial" w:hAnsi="Arial" w:cs="Arial"/>
          <w:bCs/>
          <w:color w:val="000000"/>
          <w:sz w:val="20"/>
          <w:szCs w:val="20"/>
        </w:rPr>
        <w:t>aa</w:t>
      </w:r>
      <w:proofErr w:type="spellEnd"/>
      <w:r>
        <w:rPr>
          <w:rFonts w:ascii="Arial" w:hAnsi="Arial" w:cs="Arial"/>
          <w:bCs/>
          <w:color w:val="000000"/>
          <w:sz w:val="20"/>
          <w:szCs w:val="20"/>
        </w:rPr>
        <w:t xml:space="preserve">      Gegen den Kunden</w:t>
      </w:r>
    </w:p>
    <w:p w:rsidR="00347B6E" w:rsidRDefault="000B453A">
      <w:pPr>
        <w:ind w:left="360" w:firstLine="540"/>
        <w:rPr>
          <w:rFonts w:ascii="Arial" w:hAnsi="Arial" w:cs="Arial"/>
          <w:bCs/>
          <w:color w:val="000000"/>
          <w:sz w:val="20"/>
          <w:szCs w:val="20"/>
        </w:rPr>
      </w:pPr>
      <w:r>
        <w:rPr>
          <w:rFonts w:ascii="Arial" w:hAnsi="Arial" w:cs="Arial"/>
          <w:bCs/>
          <w:color w:val="000000"/>
          <w:sz w:val="20"/>
          <w:szCs w:val="20"/>
        </w:rPr>
        <w:t>ab.     Gegen die Bank</w:t>
      </w:r>
    </w:p>
    <w:p w:rsidR="00347B6E" w:rsidRDefault="00347B6E">
      <w:pPr>
        <w:ind w:left="360" w:firstLine="540"/>
        <w:rPr>
          <w:rFonts w:ascii="Arial" w:hAnsi="Arial" w:cs="Arial"/>
          <w:bCs/>
          <w:color w:val="000000"/>
          <w:sz w:val="20"/>
          <w:szCs w:val="20"/>
        </w:rPr>
      </w:pPr>
    </w:p>
    <w:p w:rsidR="00347B6E" w:rsidRDefault="00347B6E">
      <w:pPr>
        <w:ind w:left="360" w:hanging="360"/>
        <w:rPr>
          <w:rFonts w:ascii="Arial" w:hAnsi="Arial" w:cs="Arial"/>
          <w:bCs/>
          <w:color w:val="000000"/>
          <w:sz w:val="20"/>
          <w:szCs w:val="20"/>
        </w:rPr>
      </w:pPr>
    </w:p>
    <w:p w:rsidR="00347B6E" w:rsidRDefault="000B453A">
      <w:pPr>
        <w:numPr>
          <w:ilvl w:val="0"/>
          <w:numId w:val="4"/>
        </w:numPr>
        <w:tabs>
          <w:tab w:val="left" w:pos="360"/>
        </w:tabs>
        <w:ind w:left="360"/>
        <w:jc w:val="both"/>
        <w:rPr>
          <w:rFonts w:ascii="Arial" w:hAnsi="Arial" w:cs="Arial"/>
          <w:bCs/>
          <w:color w:val="000000"/>
          <w:sz w:val="20"/>
          <w:szCs w:val="20"/>
        </w:rPr>
      </w:pPr>
      <w:r>
        <w:rPr>
          <w:rFonts w:ascii="Arial" w:hAnsi="Arial" w:cs="Arial"/>
          <w:bCs/>
          <w:color w:val="000000"/>
          <w:sz w:val="20"/>
          <w:szCs w:val="20"/>
        </w:rPr>
        <w:t>Immer wieder wird durch die Einkaufsabteilung Ware eingekauft, die sich zu Lagerposten entwickeln würden, wenn der Außendienst nicht immer und immer wieder Wege findet Absatzwege zu erschließen. Langsam wird das Verkaufsteam sauer.</w:t>
      </w:r>
      <w:r>
        <w:rPr>
          <w:rFonts w:ascii="Arial" w:hAnsi="Arial" w:cs="Arial"/>
          <w:bCs/>
          <w:color w:val="000000"/>
          <w:sz w:val="20"/>
          <w:szCs w:val="20"/>
        </w:rPr>
        <w:br/>
      </w:r>
    </w:p>
    <w:p w:rsidR="00347B6E" w:rsidRDefault="000B453A">
      <w:pPr>
        <w:numPr>
          <w:ilvl w:val="1"/>
          <w:numId w:val="11"/>
        </w:numPr>
        <w:jc w:val="both"/>
        <w:rPr>
          <w:rFonts w:ascii="Arial" w:hAnsi="Arial" w:cs="Arial"/>
          <w:bCs/>
          <w:color w:val="000000"/>
          <w:sz w:val="20"/>
          <w:szCs w:val="20"/>
        </w:rPr>
      </w:pPr>
      <w:r>
        <w:rPr>
          <w:rFonts w:ascii="Arial" w:hAnsi="Arial" w:cs="Arial"/>
          <w:bCs/>
          <w:color w:val="000000"/>
          <w:sz w:val="20"/>
          <w:szCs w:val="20"/>
        </w:rPr>
        <w:t>Die Geschäftsleitung hatte recht, den Einkauf zu   massiven Einkäufen zu zwingen, denn schließlich wurden alle Waren verkauft.</w:t>
      </w:r>
    </w:p>
    <w:p w:rsidR="00347B6E" w:rsidRDefault="000B453A">
      <w:pPr>
        <w:numPr>
          <w:ilvl w:val="1"/>
          <w:numId w:val="11"/>
        </w:numPr>
        <w:ind w:left="360" w:firstLine="540"/>
        <w:jc w:val="both"/>
        <w:rPr>
          <w:rFonts w:ascii="Arial" w:eastAsia="Arial" w:hAnsi="Arial" w:cs="Arial"/>
          <w:bCs/>
          <w:color w:val="000000"/>
          <w:sz w:val="20"/>
          <w:szCs w:val="20"/>
        </w:rPr>
      </w:pPr>
      <w:r>
        <w:rPr>
          <w:rFonts w:ascii="Arial" w:hAnsi="Arial" w:cs="Arial"/>
          <w:bCs/>
          <w:color w:val="000000"/>
          <w:sz w:val="20"/>
          <w:szCs w:val="20"/>
        </w:rPr>
        <w:t>Der Innendienst hat versäumt eine Strategie mit dem</w:t>
      </w:r>
    </w:p>
    <w:p w:rsidR="00347B6E" w:rsidRDefault="000B453A">
      <w:pPr>
        <w:ind w:left="360"/>
        <w:jc w:val="both"/>
        <w:rPr>
          <w:rFonts w:ascii="Arial" w:eastAsia="Arial" w:hAnsi="Arial" w:cs="Arial"/>
          <w:bCs/>
          <w:color w:val="000000"/>
          <w:sz w:val="20"/>
          <w:szCs w:val="20"/>
        </w:rPr>
      </w:pPr>
      <w:r>
        <w:rPr>
          <w:rFonts w:ascii="Arial" w:eastAsia="Arial" w:hAnsi="Arial" w:cs="Arial"/>
          <w:bCs/>
          <w:color w:val="000000"/>
          <w:sz w:val="20"/>
          <w:szCs w:val="20"/>
        </w:rPr>
        <w:t xml:space="preserve">                    </w:t>
      </w:r>
      <w:r>
        <w:rPr>
          <w:rFonts w:ascii="Arial" w:hAnsi="Arial" w:cs="Arial"/>
          <w:bCs/>
          <w:color w:val="000000"/>
          <w:sz w:val="20"/>
          <w:szCs w:val="20"/>
        </w:rPr>
        <w:t xml:space="preserve">Außendienst zu entwickeln. Ist das wirklich erforderlich. </w:t>
      </w:r>
    </w:p>
    <w:p w:rsidR="00347B6E" w:rsidRDefault="000B453A">
      <w:pPr>
        <w:ind w:left="360"/>
        <w:jc w:val="both"/>
        <w:rPr>
          <w:rFonts w:ascii="Arial" w:hAnsi="Arial" w:cs="Arial"/>
          <w:bCs/>
          <w:color w:val="000000"/>
          <w:sz w:val="20"/>
          <w:szCs w:val="20"/>
        </w:rPr>
      </w:pPr>
      <w:r>
        <w:rPr>
          <w:rFonts w:ascii="Arial" w:eastAsia="Arial" w:hAnsi="Arial" w:cs="Arial"/>
          <w:bCs/>
          <w:color w:val="000000"/>
          <w:sz w:val="20"/>
          <w:szCs w:val="20"/>
        </w:rPr>
        <w:t xml:space="preserve">                   </w:t>
      </w:r>
      <w:r>
        <w:rPr>
          <w:rFonts w:ascii="Arial" w:hAnsi="Arial" w:cs="Arial"/>
          <w:bCs/>
          <w:color w:val="000000"/>
          <w:sz w:val="20"/>
          <w:szCs w:val="20"/>
        </w:rPr>
        <w:t>Schließlich kam die Anweisung von der Geschäftsleitung.</w:t>
      </w:r>
    </w:p>
    <w:p w:rsidR="00347B6E" w:rsidRDefault="000B453A">
      <w:pPr>
        <w:numPr>
          <w:ilvl w:val="1"/>
          <w:numId w:val="11"/>
        </w:numPr>
        <w:ind w:left="360" w:firstLine="540"/>
        <w:jc w:val="both"/>
        <w:rPr>
          <w:rFonts w:ascii="Arial" w:eastAsia="Arial" w:hAnsi="Arial" w:cs="Arial"/>
          <w:bCs/>
          <w:color w:val="000000"/>
          <w:sz w:val="20"/>
          <w:szCs w:val="20"/>
        </w:rPr>
      </w:pPr>
      <w:r>
        <w:rPr>
          <w:rFonts w:ascii="Arial" w:hAnsi="Arial" w:cs="Arial"/>
          <w:bCs/>
          <w:color w:val="000000"/>
          <w:sz w:val="20"/>
          <w:szCs w:val="20"/>
        </w:rPr>
        <w:t xml:space="preserve">Der Innendienst findet in einem gemeinsamen Gespräch </w:t>
      </w:r>
    </w:p>
    <w:p w:rsidR="00347B6E" w:rsidRDefault="000B453A">
      <w:pPr>
        <w:ind w:left="360"/>
        <w:jc w:val="both"/>
        <w:rPr>
          <w:rFonts w:ascii="Arial" w:hAnsi="Arial" w:cs="Arial"/>
          <w:bCs/>
          <w:color w:val="000000"/>
          <w:sz w:val="20"/>
          <w:szCs w:val="20"/>
        </w:rPr>
      </w:pPr>
      <w:r>
        <w:rPr>
          <w:rFonts w:ascii="Arial" w:eastAsia="Arial" w:hAnsi="Arial" w:cs="Arial"/>
          <w:bCs/>
          <w:color w:val="000000"/>
          <w:sz w:val="20"/>
          <w:szCs w:val="20"/>
        </w:rPr>
        <w:t xml:space="preserve">                   </w:t>
      </w:r>
      <w:r>
        <w:rPr>
          <w:rFonts w:ascii="Arial" w:hAnsi="Arial" w:cs="Arial"/>
          <w:bCs/>
          <w:color w:val="000000"/>
          <w:sz w:val="20"/>
          <w:szCs w:val="20"/>
        </w:rPr>
        <w:t>Möglichkeiten den Außendienst zu motivieren.</w:t>
      </w:r>
    </w:p>
    <w:p w:rsidR="00347B6E" w:rsidRDefault="000B453A">
      <w:pPr>
        <w:numPr>
          <w:ilvl w:val="1"/>
          <w:numId w:val="11"/>
        </w:numPr>
        <w:ind w:left="360" w:firstLine="540"/>
        <w:jc w:val="both"/>
        <w:rPr>
          <w:rFonts w:ascii="Arial" w:hAnsi="Arial" w:cs="Arial"/>
          <w:bCs/>
          <w:color w:val="000000"/>
          <w:sz w:val="20"/>
          <w:szCs w:val="20"/>
        </w:rPr>
      </w:pPr>
      <w:r>
        <w:rPr>
          <w:rFonts w:ascii="Arial" w:hAnsi="Arial" w:cs="Arial"/>
          <w:bCs/>
          <w:color w:val="000000"/>
          <w:sz w:val="20"/>
          <w:szCs w:val="20"/>
        </w:rPr>
        <w:t>Wie sichert sich der Innendienst ab?</w:t>
      </w:r>
    </w:p>
    <w:p w:rsidR="00347B6E" w:rsidRDefault="000B453A">
      <w:pPr>
        <w:numPr>
          <w:ilvl w:val="1"/>
          <w:numId w:val="11"/>
        </w:numPr>
        <w:ind w:left="360" w:firstLine="540"/>
        <w:jc w:val="both"/>
        <w:rPr>
          <w:rFonts w:ascii="Arial" w:eastAsia="Arial" w:hAnsi="Arial" w:cs="Arial"/>
          <w:bCs/>
          <w:color w:val="000000"/>
          <w:sz w:val="20"/>
          <w:szCs w:val="20"/>
        </w:rPr>
      </w:pPr>
      <w:r>
        <w:rPr>
          <w:rFonts w:ascii="Arial" w:hAnsi="Arial" w:cs="Arial"/>
          <w:bCs/>
          <w:color w:val="000000"/>
          <w:sz w:val="20"/>
          <w:szCs w:val="20"/>
        </w:rPr>
        <w:t>Können sich Einkaufsteams verselbständigen? ( Quelle-</w:t>
      </w:r>
    </w:p>
    <w:p w:rsidR="00347B6E" w:rsidRDefault="000B453A">
      <w:pPr>
        <w:ind w:left="360"/>
        <w:jc w:val="both"/>
        <w:rPr>
          <w:rFonts w:ascii="Arial" w:eastAsia="Arial" w:hAnsi="Arial" w:cs="Arial"/>
          <w:bCs/>
          <w:color w:val="000000"/>
          <w:sz w:val="20"/>
          <w:szCs w:val="20"/>
        </w:rPr>
      </w:pPr>
      <w:r>
        <w:rPr>
          <w:rFonts w:ascii="Arial" w:eastAsia="Arial" w:hAnsi="Arial" w:cs="Arial"/>
          <w:bCs/>
          <w:color w:val="000000"/>
          <w:sz w:val="20"/>
          <w:szCs w:val="20"/>
        </w:rPr>
        <w:t xml:space="preserve">                   </w:t>
      </w:r>
      <w:r>
        <w:rPr>
          <w:rFonts w:ascii="Arial" w:hAnsi="Arial" w:cs="Arial"/>
          <w:bCs/>
          <w:color w:val="000000"/>
          <w:sz w:val="20"/>
          <w:szCs w:val="20"/>
        </w:rPr>
        <w:t xml:space="preserve">Versand, Karstadt, Elektronikhaus Brinkmann </w:t>
      </w:r>
      <w:proofErr w:type="spellStart"/>
      <w:r>
        <w:rPr>
          <w:rFonts w:ascii="Arial" w:hAnsi="Arial" w:cs="Arial"/>
          <w:bCs/>
          <w:color w:val="000000"/>
          <w:sz w:val="20"/>
          <w:szCs w:val="20"/>
        </w:rPr>
        <w:t>etc</w:t>
      </w:r>
      <w:proofErr w:type="spellEnd"/>
      <w:r>
        <w:rPr>
          <w:rFonts w:ascii="Arial" w:hAnsi="Arial" w:cs="Arial"/>
          <w:bCs/>
          <w:color w:val="000000"/>
          <w:sz w:val="20"/>
          <w:szCs w:val="20"/>
        </w:rPr>
        <w:t xml:space="preserve">) </w:t>
      </w:r>
    </w:p>
    <w:p w:rsidR="00347B6E" w:rsidRDefault="000B453A">
      <w:pPr>
        <w:ind w:left="360" w:hanging="360"/>
        <w:rPr>
          <w:rFonts w:ascii="Arial" w:hAnsi="Arial" w:cs="Arial"/>
          <w:bCs/>
          <w:color w:val="000000"/>
          <w:sz w:val="20"/>
          <w:szCs w:val="20"/>
        </w:rPr>
      </w:pPr>
      <w:r>
        <w:rPr>
          <w:rFonts w:ascii="Arial" w:eastAsia="Arial" w:hAnsi="Arial" w:cs="Arial"/>
          <w:bCs/>
          <w:color w:val="000000"/>
          <w:sz w:val="20"/>
          <w:szCs w:val="20"/>
        </w:rPr>
        <w:t xml:space="preserve">  </w:t>
      </w:r>
    </w:p>
    <w:p w:rsidR="00347B6E" w:rsidRDefault="000B453A">
      <w:pPr>
        <w:jc w:val="both"/>
        <w:rPr>
          <w:rFonts w:ascii="Arial" w:hAnsi="Arial" w:cs="Arial"/>
          <w:bCs/>
          <w:color w:val="000000"/>
          <w:sz w:val="20"/>
          <w:szCs w:val="20"/>
        </w:rPr>
      </w:pPr>
      <w:r>
        <w:rPr>
          <w:rFonts w:ascii="Arial" w:hAnsi="Arial" w:cs="Arial"/>
          <w:bCs/>
          <w:color w:val="000000"/>
          <w:sz w:val="20"/>
          <w:szCs w:val="20"/>
        </w:rPr>
        <w:t>Präzises Formulieren der Aktionsziele. Der Verkaufsförderung muss es gelingen, das PRODUKT mit einem „Mehrwert“ auszustatten.</w:t>
      </w:r>
    </w:p>
    <w:p w:rsidR="00347B6E" w:rsidRDefault="00347B6E">
      <w:pPr>
        <w:jc w:val="both"/>
        <w:rPr>
          <w:rFonts w:ascii="Arial" w:hAnsi="Arial" w:cs="Arial"/>
          <w:bCs/>
          <w:color w:val="000000"/>
          <w:sz w:val="20"/>
          <w:szCs w:val="20"/>
        </w:rPr>
      </w:pPr>
    </w:p>
    <w:p w:rsidR="00347B6E" w:rsidRDefault="000B453A">
      <w:pPr>
        <w:jc w:val="both"/>
        <w:rPr>
          <w:rFonts w:ascii="Arial" w:hAnsi="Arial" w:cs="Arial"/>
          <w:bCs/>
          <w:color w:val="000000"/>
          <w:sz w:val="20"/>
          <w:szCs w:val="20"/>
        </w:rPr>
      </w:pPr>
      <w:r>
        <w:rPr>
          <w:rFonts w:ascii="Arial" w:hAnsi="Arial" w:cs="Arial"/>
          <w:bCs/>
          <w:color w:val="000000"/>
          <w:sz w:val="20"/>
          <w:szCs w:val="20"/>
        </w:rPr>
        <w:t>Wenn die Aktion über den Außendienst verkauft werden soll: sorgen sie dafür, dass dieser voll dahinter steht.</w:t>
      </w:r>
    </w:p>
    <w:p w:rsidR="00347B6E" w:rsidRDefault="00347B6E">
      <w:pPr>
        <w:jc w:val="both"/>
        <w:rPr>
          <w:rFonts w:ascii="Arial" w:hAnsi="Arial" w:cs="Arial"/>
          <w:bCs/>
          <w:color w:val="000000"/>
          <w:sz w:val="20"/>
          <w:szCs w:val="20"/>
        </w:rPr>
      </w:pPr>
    </w:p>
    <w:p w:rsidR="00347B6E" w:rsidRDefault="000B453A">
      <w:pPr>
        <w:jc w:val="both"/>
        <w:rPr>
          <w:rFonts w:ascii="Arial" w:hAnsi="Arial" w:cs="Arial"/>
          <w:bCs/>
          <w:color w:val="000000"/>
          <w:sz w:val="20"/>
          <w:szCs w:val="20"/>
        </w:rPr>
      </w:pPr>
      <w:r>
        <w:rPr>
          <w:rFonts w:ascii="Arial" w:hAnsi="Arial" w:cs="Arial"/>
          <w:bCs/>
          <w:color w:val="000000"/>
          <w:sz w:val="20"/>
          <w:szCs w:val="20"/>
        </w:rPr>
        <w:t>Berücksichtigen Sie im Innendienst die Interesse der Kunden.</w:t>
      </w:r>
    </w:p>
    <w:p w:rsidR="00347B6E" w:rsidRDefault="00347B6E">
      <w:pPr>
        <w:jc w:val="both"/>
        <w:rPr>
          <w:rFonts w:ascii="Arial" w:hAnsi="Arial" w:cs="Arial"/>
          <w:bCs/>
          <w:color w:val="000000"/>
          <w:sz w:val="20"/>
          <w:szCs w:val="20"/>
        </w:rPr>
      </w:pPr>
    </w:p>
    <w:p w:rsidR="00347B6E" w:rsidRDefault="000B453A">
      <w:pPr>
        <w:jc w:val="both"/>
        <w:rPr>
          <w:rFonts w:ascii="Arial" w:hAnsi="Arial" w:cs="Arial"/>
          <w:bCs/>
          <w:color w:val="000000"/>
          <w:sz w:val="20"/>
          <w:szCs w:val="20"/>
        </w:rPr>
      </w:pPr>
      <w:r>
        <w:rPr>
          <w:rFonts w:ascii="Arial" w:hAnsi="Arial" w:cs="Arial"/>
          <w:bCs/>
          <w:color w:val="000000"/>
          <w:sz w:val="20"/>
          <w:szCs w:val="20"/>
        </w:rPr>
        <w:t>Nutzen Sie IHRE Kreativität, um besser und funktioneller zu sein als der lahme Durchschnitt.</w:t>
      </w:r>
    </w:p>
    <w:p w:rsidR="00347B6E" w:rsidRDefault="00347B6E">
      <w:pPr>
        <w:jc w:val="both"/>
        <w:rPr>
          <w:rFonts w:ascii="Arial" w:hAnsi="Arial" w:cs="Arial"/>
          <w:bCs/>
          <w:color w:val="000000"/>
          <w:sz w:val="20"/>
          <w:szCs w:val="20"/>
        </w:rPr>
      </w:pPr>
    </w:p>
    <w:p w:rsidR="00347B6E" w:rsidRDefault="000B453A">
      <w:pPr>
        <w:jc w:val="both"/>
        <w:rPr>
          <w:rFonts w:ascii="Arial" w:hAnsi="Arial" w:cs="Arial"/>
          <w:bCs/>
          <w:color w:val="000000"/>
          <w:sz w:val="20"/>
          <w:szCs w:val="20"/>
        </w:rPr>
      </w:pPr>
      <w:r>
        <w:rPr>
          <w:rFonts w:ascii="Arial" w:hAnsi="Arial" w:cs="Arial"/>
          <w:bCs/>
          <w:color w:val="000000"/>
          <w:sz w:val="20"/>
          <w:szCs w:val="20"/>
        </w:rPr>
        <w:t>Planen Sie wettbewerbsrechtlich mutige Aktionen!</w:t>
      </w:r>
    </w:p>
    <w:p w:rsidR="00347B6E" w:rsidRDefault="00347B6E">
      <w:pPr>
        <w:jc w:val="both"/>
        <w:rPr>
          <w:rFonts w:ascii="Arial" w:hAnsi="Arial" w:cs="Arial"/>
          <w:bCs/>
          <w:color w:val="000000"/>
          <w:sz w:val="20"/>
          <w:szCs w:val="20"/>
        </w:rPr>
      </w:pPr>
    </w:p>
    <w:p w:rsidR="00347B6E" w:rsidRDefault="000B453A">
      <w:pPr>
        <w:jc w:val="center"/>
        <w:rPr>
          <w:rFonts w:ascii="Arial" w:hAnsi="Arial" w:cs="Arial"/>
          <w:b/>
          <w:bCs/>
          <w:color w:val="000000"/>
          <w:sz w:val="20"/>
          <w:szCs w:val="20"/>
        </w:rPr>
      </w:pPr>
      <w:r>
        <w:rPr>
          <w:rFonts w:ascii="Arial" w:hAnsi="Arial" w:cs="Arial"/>
          <w:b/>
          <w:color w:val="000000"/>
          <w:sz w:val="20"/>
          <w:szCs w:val="20"/>
        </w:rPr>
        <w:t xml:space="preserve">Kreativität und Mut bringen sie voran. </w:t>
      </w:r>
      <w:r>
        <w:rPr>
          <w:rFonts w:ascii="Arial" w:hAnsi="Arial" w:cs="Arial"/>
          <w:b/>
          <w:color w:val="000000"/>
          <w:sz w:val="20"/>
          <w:szCs w:val="20"/>
        </w:rPr>
        <w:br/>
        <w:t>Alles andere ist schon mal da gewesen!</w:t>
      </w:r>
    </w:p>
    <w:p w:rsidR="00347B6E" w:rsidRDefault="00347B6E">
      <w:pPr>
        <w:jc w:val="center"/>
        <w:rPr>
          <w:rFonts w:ascii="Arial" w:hAnsi="Arial" w:cs="Arial"/>
          <w:b/>
          <w:bCs/>
          <w:color w:val="000000"/>
          <w:sz w:val="20"/>
          <w:szCs w:val="20"/>
        </w:rPr>
      </w:pPr>
    </w:p>
    <w:p w:rsidR="00347B6E" w:rsidRDefault="00347B6E">
      <w:pPr>
        <w:jc w:val="both"/>
        <w:rPr>
          <w:rFonts w:ascii="Arial" w:hAnsi="Arial" w:cs="Arial"/>
          <w:b/>
          <w:bCs/>
          <w:color w:val="000000"/>
          <w:sz w:val="20"/>
          <w:szCs w:val="20"/>
        </w:rPr>
      </w:pPr>
    </w:p>
    <w:p w:rsidR="00347B6E" w:rsidRDefault="00347B6E">
      <w:pPr>
        <w:jc w:val="center"/>
        <w:rPr>
          <w:rFonts w:ascii="Arial" w:hAnsi="Arial" w:cs="Arial"/>
          <w:b/>
          <w:bCs/>
          <w:color w:val="000000"/>
          <w:sz w:val="20"/>
          <w:szCs w:val="20"/>
        </w:rPr>
      </w:pPr>
    </w:p>
    <w:p w:rsidR="00347B6E" w:rsidRDefault="00347B6E">
      <w:pPr>
        <w:jc w:val="center"/>
        <w:rPr>
          <w:rFonts w:ascii="Arial" w:hAnsi="Arial" w:cs="Arial"/>
          <w:b/>
          <w:bCs/>
          <w:color w:val="000000"/>
          <w:sz w:val="20"/>
          <w:szCs w:val="20"/>
        </w:rPr>
      </w:pPr>
    </w:p>
    <w:p w:rsidR="009978C0" w:rsidRDefault="009978C0">
      <w:pPr>
        <w:jc w:val="center"/>
        <w:rPr>
          <w:rFonts w:ascii="Arial" w:hAnsi="Arial" w:cs="Arial"/>
          <w:b/>
          <w:bCs/>
          <w:color w:val="000000"/>
          <w:sz w:val="20"/>
          <w:szCs w:val="20"/>
        </w:rPr>
      </w:pPr>
    </w:p>
    <w:p w:rsidR="009978C0" w:rsidRDefault="009978C0">
      <w:pPr>
        <w:jc w:val="center"/>
        <w:rPr>
          <w:rFonts w:ascii="Arial" w:hAnsi="Arial" w:cs="Arial"/>
          <w:b/>
          <w:bCs/>
          <w:color w:val="000000"/>
          <w:sz w:val="20"/>
          <w:szCs w:val="20"/>
        </w:rPr>
      </w:pPr>
    </w:p>
    <w:p w:rsidR="009978C0" w:rsidRDefault="009978C0">
      <w:pPr>
        <w:jc w:val="center"/>
        <w:rPr>
          <w:rFonts w:ascii="Arial" w:hAnsi="Arial" w:cs="Arial"/>
          <w:b/>
          <w:bCs/>
          <w:color w:val="000000"/>
          <w:sz w:val="20"/>
          <w:szCs w:val="20"/>
        </w:rPr>
      </w:pPr>
    </w:p>
    <w:p w:rsidR="00347B6E" w:rsidRDefault="000B453A">
      <w:pPr>
        <w:jc w:val="center"/>
        <w:rPr>
          <w:rFonts w:ascii="Arial" w:hAnsi="Arial" w:cs="Arial"/>
          <w:b/>
          <w:bCs/>
          <w:color w:val="000000"/>
          <w:sz w:val="20"/>
          <w:szCs w:val="20"/>
        </w:rPr>
      </w:pPr>
      <w:r>
        <w:rPr>
          <w:rFonts w:ascii="Arial" w:hAnsi="Arial" w:cs="Arial"/>
          <w:b/>
          <w:bCs/>
          <w:color w:val="000000"/>
          <w:sz w:val="20"/>
          <w:szCs w:val="20"/>
        </w:rPr>
        <w:lastRenderedPageBreak/>
        <w:t>Thema 8</w:t>
      </w:r>
      <w:r>
        <w:rPr>
          <w:rFonts w:ascii="Arial" w:hAnsi="Arial" w:cs="Arial"/>
          <w:b/>
          <w:bCs/>
          <w:color w:val="000000"/>
          <w:sz w:val="20"/>
          <w:szCs w:val="20"/>
        </w:rPr>
        <w:br/>
      </w:r>
    </w:p>
    <w:p w:rsidR="00347B6E" w:rsidRDefault="00347B6E">
      <w:pPr>
        <w:jc w:val="center"/>
        <w:rPr>
          <w:rFonts w:ascii="Arial" w:hAnsi="Arial" w:cs="Arial"/>
          <w:b/>
          <w:bCs/>
          <w:color w:val="000000"/>
          <w:sz w:val="20"/>
          <w:szCs w:val="20"/>
        </w:rPr>
      </w:pPr>
    </w:p>
    <w:p w:rsidR="00347B6E" w:rsidRDefault="000B453A">
      <w:pPr>
        <w:pStyle w:val="Textkrper"/>
        <w:ind w:right="2474"/>
        <w:rPr>
          <w:b w:val="0"/>
          <w:bCs w:val="0"/>
          <w:i/>
          <w:color w:val="000000"/>
          <w:sz w:val="20"/>
          <w:szCs w:val="20"/>
        </w:rPr>
      </w:pPr>
      <w:r>
        <w:rPr>
          <w:b w:val="0"/>
          <w:bCs w:val="0"/>
          <w:i/>
          <w:color w:val="000000"/>
          <w:sz w:val="20"/>
          <w:szCs w:val="20"/>
        </w:rPr>
        <w:t xml:space="preserve">Wer seinen Gegner umarmt, macht ihn bewegungsunfähig. </w:t>
      </w:r>
    </w:p>
    <w:p w:rsidR="00347B6E" w:rsidRDefault="000B453A">
      <w:pPr>
        <w:pStyle w:val="Textkrper"/>
        <w:ind w:right="2474"/>
        <w:rPr>
          <w:i/>
          <w:color w:val="000000"/>
          <w:sz w:val="20"/>
          <w:szCs w:val="20"/>
        </w:rPr>
      </w:pPr>
      <w:r>
        <w:rPr>
          <w:b w:val="0"/>
          <w:bCs w:val="0"/>
          <w:i/>
          <w:color w:val="000000"/>
          <w:sz w:val="20"/>
          <w:szCs w:val="20"/>
        </w:rPr>
        <w:t>(Aus Tunesien)</w:t>
      </w:r>
    </w:p>
    <w:p w:rsidR="00347B6E" w:rsidRDefault="00347B6E">
      <w:pPr>
        <w:jc w:val="center"/>
        <w:rPr>
          <w:rFonts w:ascii="Arial" w:hAnsi="Arial" w:cs="Arial"/>
          <w:b/>
          <w:bCs/>
          <w:i/>
          <w:color w:val="000000"/>
          <w:sz w:val="20"/>
          <w:szCs w:val="20"/>
        </w:rPr>
      </w:pPr>
    </w:p>
    <w:p w:rsidR="00347B6E" w:rsidRDefault="00347B6E">
      <w:pPr>
        <w:jc w:val="center"/>
        <w:rPr>
          <w:rFonts w:ascii="Arial" w:hAnsi="Arial" w:cs="Arial"/>
          <w:b/>
          <w:bCs/>
          <w:i/>
          <w:color w:val="000000"/>
          <w:sz w:val="20"/>
          <w:szCs w:val="20"/>
        </w:rPr>
      </w:pPr>
    </w:p>
    <w:p w:rsidR="00347B6E" w:rsidRDefault="000B453A">
      <w:pPr>
        <w:jc w:val="center"/>
        <w:rPr>
          <w:rFonts w:ascii="Arial" w:hAnsi="Arial" w:cs="Arial"/>
          <w:b/>
          <w:bCs/>
          <w:color w:val="FF0000"/>
          <w:sz w:val="20"/>
          <w:szCs w:val="20"/>
        </w:rPr>
      </w:pPr>
      <w:r>
        <w:rPr>
          <w:rFonts w:ascii="Arial" w:hAnsi="Arial" w:cs="Arial"/>
          <w:b/>
          <w:bCs/>
          <w:color w:val="FF0000"/>
          <w:sz w:val="20"/>
          <w:szCs w:val="20"/>
        </w:rPr>
        <w:t>Verhandlungsgeschick</w:t>
      </w:r>
    </w:p>
    <w:p w:rsidR="00347B6E" w:rsidRDefault="000B453A">
      <w:pPr>
        <w:jc w:val="center"/>
        <w:rPr>
          <w:rFonts w:ascii="Arial" w:hAnsi="Arial" w:cs="Arial"/>
          <w:b/>
          <w:bCs/>
          <w:color w:val="FF0000"/>
          <w:sz w:val="20"/>
          <w:szCs w:val="20"/>
        </w:rPr>
      </w:pPr>
      <w:r>
        <w:rPr>
          <w:rFonts w:ascii="Arial" w:hAnsi="Arial" w:cs="Arial"/>
          <w:b/>
          <w:bCs/>
          <w:color w:val="FF0000"/>
          <w:sz w:val="20"/>
          <w:szCs w:val="20"/>
        </w:rPr>
        <w:t>Der schmale Grat zwischen Sieg und Niederlage</w:t>
      </w:r>
    </w:p>
    <w:p w:rsidR="00347B6E" w:rsidRDefault="00347B6E" w:rsidP="007617B3">
      <w:pPr>
        <w:rPr>
          <w:rFonts w:ascii="Arial" w:hAnsi="Arial" w:cs="Arial"/>
          <w:color w:val="000000"/>
          <w:sz w:val="20"/>
          <w:szCs w:val="20"/>
        </w:rPr>
      </w:pPr>
    </w:p>
    <w:p w:rsidR="00347B6E" w:rsidRDefault="00347B6E">
      <w:pPr>
        <w:rPr>
          <w:rFonts w:ascii="Arial" w:hAnsi="Arial" w:cs="Arial"/>
          <w:color w:val="000000"/>
          <w:sz w:val="20"/>
          <w:szCs w:val="20"/>
        </w:rPr>
      </w:pPr>
    </w:p>
    <w:p w:rsidR="00347B6E" w:rsidRDefault="000B453A">
      <w:pPr>
        <w:pStyle w:val="Textkrper"/>
        <w:rPr>
          <w:b w:val="0"/>
          <w:color w:val="000000"/>
          <w:sz w:val="20"/>
          <w:szCs w:val="20"/>
        </w:rPr>
      </w:pPr>
      <w:r>
        <w:rPr>
          <w:color w:val="000000"/>
          <w:sz w:val="20"/>
          <w:szCs w:val="20"/>
        </w:rPr>
        <w:t xml:space="preserve">Für: </w:t>
      </w:r>
      <w:r>
        <w:rPr>
          <w:b w:val="0"/>
          <w:color w:val="000000"/>
          <w:sz w:val="20"/>
          <w:szCs w:val="20"/>
        </w:rPr>
        <w:t xml:space="preserve">Unternehmer, Führungskräfte und </w:t>
      </w:r>
      <w:proofErr w:type="spellStart"/>
      <w:r>
        <w:rPr>
          <w:b w:val="0"/>
          <w:color w:val="000000"/>
          <w:sz w:val="20"/>
          <w:szCs w:val="20"/>
        </w:rPr>
        <w:t>MitarbeiterInnen</w:t>
      </w:r>
      <w:proofErr w:type="spellEnd"/>
      <w:r>
        <w:rPr>
          <w:b w:val="0"/>
          <w:color w:val="000000"/>
          <w:sz w:val="20"/>
          <w:szCs w:val="20"/>
        </w:rPr>
        <w:t xml:space="preserve"> in Unternehmen, Verwaltung und Verbänden </w:t>
      </w:r>
    </w:p>
    <w:p w:rsidR="00347B6E" w:rsidRDefault="00347B6E">
      <w:pPr>
        <w:pStyle w:val="Textkrper"/>
        <w:rPr>
          <w:b w:val="0"/>
          <w:color w:val="000000"/>
          <w:sz w:val="20"/>
          <w:szCs w:val="20"/>
        </w:rPr>
      </w:pPr>
    </w:p>
    <w:p w:rsidR="00347B6E" w:rsidRDefault="000B453A">
      <w:pPr>
        <w:pStyle w:val="Textkrper"/>
        <w:rPr>
          <w:b w:val="0"/>
          <w:color w:val="000000"/>
          <w:sz w:val="20"/>
          <w:szCs w:val="20"/>
        </w:rPr>
      </w:pPr>
      <w:r>
        <w:rPr>
          <w:rStyle w:val="ueberschrift1"/>
          <w:color w:val="000000"/>
        </w:rPr>
        <w:t>Ziel:</w:t>
      </w:r>
      <w:r>
        <w:rPr>
          <w:rStyle w:val="ueberschrift1"/>
          <w:color w:val="000000"/>
        </w:rPr>
        <w:br/>
      </w:r>
    </w:p>
    <w:p w:rsidR="00347B6E" w:rsidRDefault="000B453A">
      <w:pPr>
        <w:pStyle w:val="Textkrper"/>
        <w:spacing w:line="280" w:lineRule="exact"/>
        <w:jc w:val="both"/>
        <w:rPr>
          <w:b w:val="0"/>
          <w:color w:val="000000"/>
          <w:sz w:val="20"/>
          <w:szCs w:val="20"/>
        </w:rPr>
      </w:pPr>
      <w:r>
        <w:rPr>
          <w:b w:val="0"/>
          <w:color w:val="000000"/>
          <w:sz w:val="20"/>
          <w:szCs w:val="20"/>
        </w:rPr>
        <w:t xml:space="preserve">Sie begreifen Verhandlungen als Chance, Ihr Gegenüber souverän und fair zu überzeugen. </w:t>
      </w:r>
    </w:p>
    <w:p w:rsidR="00347B6E" w:rsidRDefault="000B453A">
      <w:pPr>
        <w:pStyle w:val="Textkrper"/>
        <w:spacing w:line="280" w:lineRule="exact"/>
        <w:jc w:val="both"/>
        <w:rPr>
          <w:b w:val="0"/>
          <w:color w:val="000000"/>
          <w:sz w:val="20"/>
          <w:szCs w:val="20"/>
        </w:rPr>
      </w:pPr>
      <w:r>
        <w:rPr>
          <w:b w:val="0"/>
          <w:color w:val="000000"/>
          <w:sz w:val="20"/>
          <w:szCs w:val="20"/>
        </w:rPr>
        <w:t xml:space="preserve">Sie sind erfolgreich, weil Sie die Psychologie der Verhandlung beherrschen. </w:t>
      </w:r>
    </w:p>
    <w:p w:rsidR="00347B6E" w:rsidRDefault="000B453A">
      <w:pPr>
        <w:pStyle w:val="Textkrper"/>
        <w:spacing w:line="280" w:lineRule="exact"/>
        <w:jc w:val="both"/>
        <w:rPr>
          <w:color w:val="000000"/>
          <w:sz w:val="20"/>
          <w:szCs w:val="20"/>
        </w:rPr>
      </w:pPr>
      <w:r>
        <w:rPr>
          <w:b w:val="0"/>
          <w:color w:val="000000"/>
          <w:sz w:val="20"/>
          <w:szCs w:val="20"/>
        </w:rPr>
        <w:t xml:space="preserve">"Man bekommt nicht, was man verdient, sondern das, was man in Verhandlungen erringt." Das gilt heute mehr denn je, da die Wirtschaft und damit auch das Berufsleben der meisten Menschen zunehmend durch Konkurrenz und Wettbewerb geprägt ist. </w:t>
      </w:r>
    </w:p>
    <w:p w:rsidR="00347B6E" w:rsidRDefault="000B453A">
      <w:pPr>
        <w:pStyle w:val="Textkrper"/>
        <w:spacing w:line="280" w:lineRule="exact"/>
        <w:rPr>
          <w:color w:val="000000"/>
          <w:sz w:val="20"/>
          <w:szCs w:val="20"/>
        </w:rPr>
      </w:pPr>
      <w:r>
        <w:rPr>
          <w:color w:val="000000"/>
          <w:sz w:val="20"/>
          <w:szCs w:val="20"/>
        </w:rPr>
        <w:t> </w:t>
      </w:r>
    </w:p>
    <w:p w:rsidR="00347B6E" w:rsidRDefault="000B453A">
      <w:pPr>
        <w:pStyle w:val="Textkrper"/>
        <w:spacing w:line="280" w:lineRule="exact"/>
        <w:rPr>
          <w:b w:val="0"/>
          <w:bCs w:val="0"/>
          <w:color w:val="000000"/>
          <w:sz w:val="20"/>
          <w:szCs w:val="20"/>
        </w:rPr>
      </w:pPr>
      <w:r>
        <w:rPr>
          <w:color w:val="000000"/>
          <w:sz w:val="20"/>
          <w:szCs w:val="20"/>
        </w:rPr>
        <w:t> </w:t>
      </w:r>
    </w:p>
    <w:p w:rsidR="00347B6E" w:rsidRDefault="000B453A">
      <w:pPr>
        <w:pStyle w:val="Textkrper"/>
        <w:spacing w:line="280" w:lineRule="exact"/>
        <w:jc w:val="both"/>
        <w:rPr>
          <w:b w:val="0"/>
          <w:bCs w:val="0"/>
          <w:color w:val="000000"/>
          <w:sz w:val="20"/>
          <w:szCs w:val="20"/>
        </w:rPr>
      </w:pPr>
      <w:r>
        <w:rPr>
          <w:b w:val="0"/>
          <w:bCs w:val="0"/>
          <w:color w:val="000000"/>
          <w:sz w:val="20"/>
          <w:szCs w:val="20"/>
        </w:rPr>
        <w:t xml:space="preserve">Wir verlieren nicht viel Zeit mit theoretischen Erörterungen, sondern nehmen sofort Verhandlungsgespräche auf, wobei wir vor laufenden Kameras immer wieder Verhandlungssituationen durchspielen. So bekommen Sie ein ehrliches Bild Ihrer Stärken und Schwächen und können Ihre Fähigkeiten ausbauen und weiterentwickeln. </w:t>
      </w:r>
    </w:p>
    <w:p w:rsidR="00347B6E" w:rsidRDefault="000B453A">
      <w:pPr>
        <w:pStyle w:val="Textkrper"/>
        <w:spacing w:line="280" w:lineRule="exact"/>
        <w:jc w:val="both"/>
        <w:rPr>
          <w:b w:val="0"/>
          <w:bCs w:val="0"/>
          <w:color w:val="000000"/>
          <w:sz w:val="20"/>
          <w:szCs w:val="20"/>
        </w:rPr>
      </w:pPr>
      <w:r>
        <w:rPr>
          <w:b w:val="0"/>
          <w:bCs w:val="0"/>
          <w:color w:val="000000"/>
          <w:sz w:val="20"/>
          <w:szCs w:val="20"/>
        </w:rPr>
        <w:t xml:space="preserve">Durch permanentes Feedback aus der Gruppe findet jeder Teilnehmer seine optimale Verhandlungsstrategie. </w:t>
      </w:r>
    </w:p>
    <w:p w:rsidR="00347B6E" w:rsidRDefault="00347B6E">
      <w:pPr>
        <w:pStyle w:val="Textkrper"/>
        <w:rPr>
          <w:b w:val="0"/>
          <w:bCs w:val="0"/>
          <w:color w:val="000000"/>
          <w:sz w:val="20"/>
          <w:szCs w:val="20"/>
        </w:rPr>
      </w:pPr>
    </w:p>
    <w:p w:rsidR="007617B3" w:rsidRDefault="007617B3">
      <w:pPr>
        <w:pStyle w:val="Textkrper"/>
        <w:rPr>
          <w:b w:val="0"/>
          <w:bCs w:val="0"/>
          <w:color w:val="000000"/>
          <w:sz w:val="20"/>
          <w:szCs w:val="20"/>
        </w:rPr>
      </w:pPr>
    </w:p>
    <w:p w:rsidR="00347B6E" w:rsidRDefault="000B453A">
      <w:pPr>
        <w:pStyle w:val="Textkrper"/>
      </w:pPr>
      <w:r>
        <w:rPr>
          <w:rStyle w:val="ueberschrift1"/>
          <w:color w:val="FF0000"/>
        </w:rPr>
        <w:t>DER ABLAUFPLAN:</w:t>
      </w:r>
    </w:p>
    <w:p w:rsidR="00347B6E" w:rsidRDefault="00347B6E"/>
    <w:p w:rsidR="00347B6E" w:rsidRDefault="000B453A">
      <w:pPr>
        <w:rPr>
          <w:rFonts w:ascii="Arial" w:hAnsi="Arial" w:cs="Arial"/>
          <w:b/>
          <w:bCs/>
          <w:color w:val="000000"/>
          <w:sz w:val="20"/>
          <w:szCs w:val="20"/>
        </w:rPr>
      </w:pPr>
      <w:r>
        <w:rPr>
          <w:rFonts w:ascii="Arial" w:hAnsi="Arial" w:cs="Arial"/>
          <w:b/>
          <w:bCs/>
          <w:color w:val="000000"/>
          <w:sz w:val="20"/>
          <w:szCs w:val="20"/>
        </w:rPr>
        <w:t>Siehe hierzu die gesonderte Liste mit Aufgaben und Rollenspielen.</w:t>
      </w:r>
    </w:p>
    <w:p w:rsidR="00347B6E" w:rsidRDefault="00347B6E">
      <w:pPr>
        <w:rPr>
          <w:rFonts w:ascii="Arial" w:hAnsi="Arial" w:cs="Arial"/>
          <w:b/>
          <w:bCs/>
          <w:color w:val="000000"/>
          <w:sz w:val="20"/>
          <w:szCs w:val="20"/>
        </w:rPr>
      </w:pPr>
    </w:p>
    <w:p w:rsidR="00347B6E" w:rsidRDefault="00347B6E">
      <w:pPr>
        <w:jc w:val="center"/>
        <w:rPr>
          <w:rFonts w:ascii="Arial" w:hAnsi="Arial" w:cs="Arial"/>
          <w:color w:val="000000"/>
          <w:sz w:val="20"/>
          <w:szCs w:val="20"/>
        </w:rPr>
      </w:pPr>
    </w:p>
    <w:p w:rsidR="00347B6E" w:rsidRDefault="00347B6E">
      <w:pPr>
        <w:jc w:val="center"/>
        <w:rPr>
          <w:rFonts w:ascii="Arial" w:hAnsi="Arial" w:cs="Arial"/>
          <w:color w:val="000000"/>
          <w:sz w:val="20"/>
          <w:szCs w:val="20"/>
        </w:rPr>
      </w:pPr>
    </w:p>
    <w:p w:rsidR="00347B6E" w:rsidRDefault="00347B6E">
      <w:pPr>
        <w:jc w:val="center"/>
        <w:rPr>
          <w:rFonts w:ascii="Arial" w:hAnsi="Arial" w:cs="Arial"/>
          <w:color w:val="000000"/>
          <w:sz w:val="20"/>
          <w:szCs w:val="20"/>
        </w:rPr>
      </w:pPr>
    </w:p>
    <w:p w:rsidR="00347B6E" w:rsidRDefault="000B453A">
      <w:pPr>
        <w:jc w:val="center"/>
        <w:rPr>
          <w:rFonts w:ascii="Arial" w:hAnsi="Arial" w:cs="Arial"/>
          <w:b/>
          <w:bCs/>
          <w:color w:val="000000"/>
          <w:sz w:val="20"/>
          <w:szCs w:val="20"/>
        </w:rPr>
      </w:pPr>
      <w:r>
        <w:rPr>
          <w:rFonts w:ascii="Arial" w:hAnsi="Arial" w:cs="Arial"/>
          <w:b/>
          <w:bCs/>
          <w:color w:val="000000"/>
          <w:sz w:val="20"/>
          <w:szCs w:val="20"/>
        </w:rPr>
        <w:t>Thema 9</w:t>
      </w:r>
      <w:r>
        <w:rPr>
          <w:rFonts w:ascii="Arial" w:hAnsi="Arial" w:cs="Arial"/>
          <w:b/>
          <w:bCs/>
          <w:color w:val="000000"/>
          <w:sz w:val="20"/>
          <w:szCs w:val="20"/>
        </w:rPr>
        <w:br/>
      </w:r>
    </w:p>
    <w:p w:rsidR="00347B6E" w:rsidRDefault="00347B6E">
      <w:pPr>
        <w:ind w:right="2474"/>
        <w:jc w:val="center"/>
        <w:rPr>
          <w:rFonts w:ascii="Arial" w:hAnsi="Arial" w:cs="Arial"/>
          <w:b/>
          <w:bCs/>
          <w:color w:val="000000"/>
          <w:sz w:val="20"/>
          <w:szCs w:val="20"/>
        </w:rPr>
      </w:pPr>
    </w:p>
    <w:p w:rsidR="00347B6E" w:rsidRDefault="000B453A">
      <w:pPr>
        <w:pStyle w:val="Textkrper"/>
        <w:ind w:right="2474"/>
        <w:rPr>
          <w:b w:val="0"/>
          <w:bCs w:val="0"/>
          <w:i/>
          <w:color w:val="000000"/>
          <w:sz w:val="20"/>
          <w:szCs w:val="20"/>
        </w:rPr>
      </w:pPr>
      <w:r>
        <w:rPr>
          <w:b w:val="0"/>
          <w:bCs w:val="0"/>
          <w:i/>
          <w:color w:val="000000"/>
          <w:sz w:val="20"/>
          <w:szCs w:val="20"/>
        </w:rPr>
        <w:t>Der erste Schlag muss kräftig sein, dann ersparst du dir viele weitere!</w:t>
      </w:r>
    </w:p>
    <w:p w:rsidR="00347B6E" w:rsidRDefault="000B453A">
      <w:pPr>
        <w:pStyle w:val="Textkrper"/>
        <w:ind w:right="2474"/>
        <w:rPr>
          <w:i/>
          <w:color w:val="000000"/>
          <w:sz w:val="20"/>
          <w:szCs w:val="20"/>
        </w:rPr>
      </w:pPr>
      <w:r>
        <w:rPr>
          <w:b w:val="0"/>
          <w:bCs w:val="0"/>
          <w:i/>
          <w:color w:val="000000"/>
          <w:sz w:val="20"/>
          <w:szCs w:val="20"/>
        </w:rPr>
        <w:t>(Aus Persien)</w:t>
      </w:r>
    </w:p>
    <w:p w:rsidR="00347B6E" w:rsidRDefault="00347B6E">
      <w:pPr>
        <w:jc w:val="center"/>
        <w:rPr>
          <w:rFonts w:ascii="Arial" w:hAnsi="Arial" w:cs="Arial"/>
          <w:b/>
          <w:bCs/>
          <w:i/>
          <w:color w:val="000000"/>
          <w:sz w:val="20"/>
          <w:szCs w:val="20"/>
        </w:rPr>
      </w:pPr>
    </w:p>
    <w:p w:rsidR="00347B6E" w:rsidRDefault="00347B6E">
      <w:pPr>
        <w:jc w:val="center"/>
        <w:rPr>
          <w:rFonts w:ascii="Arial" w:hAnsi="Arial" w:cs="Arial"/>
          <w:b/>
          <w:bCs/>
          <w:i/>
          <w:color w:val="000000"/>
          <w:sz w:val="20"/>
          <w:szCs w:val="20"/>
        </w:rPr>
      </w:pPr>
    </w:p>
    <w:p w:rsidR="00347B6E" w:rsidRDefault="000B453A">
      <w:pPr>
        <w:jc w:val="center"/>
        <w:rPr>
          <w:rFonts w:ascii="Arial" w:hAnsi="Arial" w:cs="Arial"/>
          <w:b/>
          <w:bCs/>
          <w:color w:val="FF0000"/>
          <w:sz w:val="20"/>
          <w:szCs w:val="20"/>
        </w:rPr>
      </w:pPr>
      <w:proofErr w:type="spellStart"/>
      <w:r>
        <w:rPr>
          <w:rFonts w:ascii="Arial" w:hAnsi="Arial" w:cs="Arial"/>
          <w:b/>
          <w:bCs/>
          <w:color w:val="FF0000"/>
          <w:sz w:val="20"/>
          <w:szCs w:val="20"/>
        </w:rPr>
        <w:t>Blame</w:t>
      </w:r>
      <w:proofErr w:type="spellEnd"/>
      <w:r>
        <w:rPr>
          <w:rFonts w:ascii="Arial" w:hAnsi="Arial" w:cs="Arial"/>
          <w:b/>
          <w:bCs/>
          <w:color w:val="FF0000"/>
          <w:sz w:val="20"/>
          <w:szCs w:val="20"/>
        </w:rPr>
        <w:t xml:space="preserve"> </w:t>
      </w:r>
      <w:proofErr w:type="spellStart"/>
      <w:r>
        <w:rPr>
          <w:rFonts w:ascii="Arial" w:hAnsi="Arial" w:cs="Arial"/>
          <w:b/>
          <w:bCs/>
          <w:color w:val="FF0000"/>
          <w:sz w:val="20"/>
          <w:szCs w:val="20"/>
        </w:rPr>
        <w:t>storming</w:t>
      </w:r>
      <w:proofErr w:type="spellEnd"/>
      <w:r>
        <w:rPr>
          <w:rFonts w:ascii="Arial" w:hAnsi="Arial" w:cs="Arial"/>
          <w:b/>
          <w:bCs/>
          <w:color w:val="FF0000"/>
          <w:sz w:val="20"/>
          <w:szCs w:val="20"/>
        </w:rPr>
        <w:t xml:space="preserve"> – oder:</w:t>
      </w:r>
    </w:p>
    <w:p w:rsidR="00347B6E" w:rsidRDefault="000B453A">
      <w:pPr>
        <w:jc w:val="center"/>
        <w:rPr>
          <w:rFonts w:ascii="Arial" w:hAnsi="Arial" w:cs="Arial"/>
          <w:color w:val="000000"/>
          <w:sz w:val="20"/>
          <w:szCs w:val="20"/>
        </w:rPr>
      </w:pPr>
      <w:r>
        <w:rPr>
          <w:rFonts w:ascii="Arial" w:hAnsi="Arial" w:cs="Arial"/>
          <w:b/>
          <w:bCs/>
          <w:color w:val="FF0000"/>
          <w:sz w:val="20"/>
          <w:szCs w:val="20"/>
        </w:rPr>
        <w:t>Wie man in Verhandlungen Gewinner bleibt.</w:t>
      </w:r>
    </w:p>
    <w:p w:rsidR="00347B6E" w:rsidRDefault="000B453A">
      <w:pPr>
        <w:jc w:val="center"/>
        <w:rPr>
          <w:rFonts w:ascii="Arial" w:hAnsi="Arial" w:cs="Arial"/>
          <w:color w:val="000000"/>
          <w:sz w:val="20"/>
          <w:szCs w:val="20"/>
        </w:rPr>
      </w:pPr>
      <w:r>
        <w:rPr>
          <w:rFonts w:ascii="Arial" w:hAnsi="Arial" w:cs="Arial"/>
          <w:color w:val="000000"/>
          <w:sz w:val="20"/>
          <w:szCs w:val="20"/>
        </w:rPr>
        <w:t>Der schmale Grat zwischen Sieg und Niederlage</w:t>
      </w:r>
    </w:p>
    <w:p w:rsidR="00347B6E" w:rsidRDefault="00347B6E">
      <w:pPr>
        <w:jc w:val="center"/>
        <w:rPr>
          <w:rFonts w:ascii="Arial" w:hAnsi="Arial" w:cs="Arial"/>
          <w:color w:val="000000"/>
          <w:sz w:val="20"/>
          <w:szCs w:val="20"/>
        </w:rPr>
      </w:pPr>
    </w:p>
    <w:p w:rsidR="00347B6E" w:rsidRDefault="00347B6E">
      <w:pPr>
        <w:pStyle w:val="Textkrper"/>
        <w:rPr>
          <w:b w:val="0"/>
          <w:bCs w:val="0"/>
          <w:color w:val="000000"/>
          <w:sz w:val="20"/>
          <w:szCs w:val="20"/>
        </w:rPr>
      </w:pPr>
    </w:p>
    <w:p w:rsidR="00347B6E" w:rsidRDefault="000B453A">
      <w:pPr>
        <w:pStyle w:val="Textkrper"/>
        <w:rPr>
          <w:b w:val="0"/>
          <w:color w:val="000000"/>
          <w:sz w:val="20"/>
          <w:szCs w:val="20"/>
        </w:rPr>
      </w:pPr>
      <w:r>
        <w:rPr>
          <w:color w:val="000000"/>
          <w:sz w:val="20"/>
          <w:szCs w:val="20"/>
        </w:rPr>
        <w:t xml:space="preserve">Für: </w:t>
      </w:r>
      <w:r>
        <w:rPr>
          <w:b w:val="0"/>
          <w:color w:val="000000"/>
          <w:sz w:val="20"/>
          <w:szCs w:val="20"/>
        </w:rPr>
        <w:t xml:space="preserve">Unternehmer, Führungskräfte und </w:t>
      </w:r>
      <w:proofErr w:type="spellStart"/>
      <w:r>
        <w:rPr>
          <w:b w:val="0"/>
          <w:color w:val="000000"/>
          <w:sz w:val="20"/>
          <w:szCs w:val="20"/>
        </w:rPr>
        <w:t>MitarbeiterInnen</w:t>
      </w:r>
      <w:proofErr w:type="spellEnd"/>
      <w:r>
        <w:rPr>
          <w:b w:val="0"/>
          <w:color w:val="000000"/>
          <w:sz w:val="20"/>
          <w:szCs w:val="20"/>
        </w:rPr>
        <w:t xml:space="preserve"> in Unternehmen, Verwaltung und Verbänden </w:t>
      </w:r>
    </w:p>
    <w:p w:rsidR="00347B6E" w:rsidRDefault="00347B6E">
      <w:pPr>
        <w:pStyle w:val="Textkrper"/>
        <w:rPr>
          <w:b w:val="0"/>
          <w:color w:val="000000"/>
          <w:sz w:val="20"/>
          <w:szCs w:val="20"/>
        </w:rPr>
      </w:pPr>
    </w:p>
    <w:p w:rsidR="00347B6E" w:rsidRDefault="000B453A">
      <w:pPr>
        <w:pStyle w:val="Textkrper"/>
        <w:rPr>
          <w:b w:val="0"/>
          <w:color w:val="000000"/>
          <w:sz w:val="20"/>
          <w:szCs w:val="20"/>
        </w:rPr>
      </w:pPr>
      <w:r>
        <w:rPr>
          <w:color w:val="000000"/>
          <w:sz w:val="20"/>
          <w:szCs w:val="20"/>
        </w:rPr>
        <w:t xml:space="preserve">Das Ziel: </w:t>
      </w:r>
    </w:p>
    <w:p w:rsidR="00347B6E" w:rsidRDefault="00347B6E">
      <w:pPr>
        <w:pStyle w:val="Textkrper"/>
        <w:rPr>
          <w:b w:val="0"/>
          <w:color w:val="000000"/>
          <w:sz w:val="20"/>
          <w:szCs w:val="20"/>
        </w:rPr>
      </w:pPr>
    </w:p>
    <w:p w:rsidR="00347B6E" w:rsidRDefault="000B453A">
      <w:pPr>
        <w:pStyle w:val="Textkrper"/>
        <w:spacing w:line="280" w:lineRule="exact"/>
        <w:rPr>
          <w:b w:val="0"/>
          <w:color w:val="000000"/>
          <w:sz w:val="20"/>
          <w:szCs w:val="20"/>
        </w:rPr>
      </w:pPr>
      <w:r>
        <w:rPr>
          <w:b w:val="0"/>
          <w:color w:val="000000"/>
          <w:sz w:val="20"/>
          <w:szCs w:val="20"/>
        </w:rPr>
        <w:t xml:space="preserve">Gelungene Verhandlungsführung bedeutet: bestimmt in der Sache, aber fair gegenüber den Partnern/innen vorzugehen mit dem Ziel, Übereinstimmung zum dauerhaften beiderseitigen Vorteil zu erreichen. </w:t>
      </w:r>
    </w:p>
    <w:p w:rsidR="00347B6E" w:rsidRDefault="00347B6E">
      <w:pPr>
        <w:pStyle w:val="Textkrper"/>
        <w:spacing w:line="280" w:lineRule="exact"/>
        <w:rPr>
          <w:b w:val="0"/>
          <w:color w:val="000000"/>
          <w:sz w:val="20"/>
          <w:szCs w:val="20"/>
        </w:rPr>
      </w:pPr>
    </w:p>
    <w:p w:rsidR="00347B6E" w:rsidRDefault="00347B6E">
      <w:pPr>
        <w:pStyle w:val="Textkrper"/>
        <w:spacing w:line="280" w:lineRule="exact"/>
        <w:rPr>
          <w:b w:val="0"/>
          <w:color w:val="000000"/>
          <w:sz w:val="20"/>
          <w:szCs w:val="20"/>
        </w:rPr>
      </w:pPr>
    </w:p>
    <w:p w:rsidR="00347B6E" w:rsidRDefault="000B453A">
      <w:pPr>
        <w:pStyle w:val="Textkrper"/>
        <w:spacing w:line="280" w:lineRule="exact"/>
        <w:rPr>
          <w:color w:val="000000"/>
          <w:sz w:val="20"/>
          <w:szCs w:val="20"/>
        </w:rPr>
      </w:pPr>
      <w:r>
        <w:rPr>
          <w:b w:val="0"/>
          <w:color w:val="000000"/>
          <w:sz w:val="20"/>
          <w:szCs w:val="20"/>
        </w:rPr>
        <w:t>Die Teilnehmer/innen lernen u. a.</w:t>
      </w:r>
    </w:p>
    <w:p w:rsidR="00347B6E" w:rsidRDefault="000B453A">
      <w:pPr>
        <w:numPr>
          <w:ilvl w:val="0"/>
          <w:numId w:val="2"/>
        </w:numPr>
        <w:spacing w:line="280" w:lineRule="exact"/>
        <w:rPr>
          <w:rFonts w:ascii="Arial" w:hAnsi="Arial" w:cs="Arial"/>
          <w:color w:val="000000"/>
          <w:sz w:val="20"/>
          <w:szCs w:val="20"/>
        </w:rPr>
      </w:pPr>
      <w:r>
        <w:rPr>
          <w:rFonts w:ascii="Arial" w:hAnsi="Arial" w:cs="Arial"/>
          <w:color w:val="000000"/>
          <w:sz w:val="20"/>
          <w:szCs w:val="20"/>
        </w:rPr>
        <w:t xml:space="preserve">die Methodik partnerorientierten Verhandelns anzuwenden </w:t>
      </w:r>
    </w:p>
    <w:p w:rsidR="00347B6E" w:rsidRDefault="000B453A">
      <w:pPr>
        <w:numPr>
          <w:ilvl w:val="0"/>
          <w:numId w:val="2"/>
        </w:numPr>
        <w:spacing w:line="280" w:lineRule="exact"/>
        <w:rPr>
          <w:rFonts w:ascii="Arial" w:hAnsi="Arial" w:cs="Arial"/>
          <w:color w:val="000000"/>
          <w:sz w:val="20"/>
          <w:szCs w:val="20"/>
        </w:rPr>
      </w:pPr>
      <w:r>
        <w:rPr>
          <w:rFonts w:ascii="Arial" w:hAnsi="Arial" w:cs="Arial"/>
          <w:color w:val="000000"/>
          <w:sz w:val="20"/>
          <w:szCs w:val="20"/>
        </w:rPr>
        <w:t xml:space="preserve">die wichtigsten Faktoren einer guten Verhandlungsstrategie kennen </w:t>
      </w:r>
    </w:p>
    <w:p w:rsidR="00347B6E" w:rsidRDefault="000B453A">
      <w:pPr>
        <w:numPr>
          <w:ilvl w:val="0"/>
          <w:numId w:val="2"/>
        </w:numPr>
        <w:spacing w:line="280" w:lineRule="exact"/>
        <w:rPr>
          <w:rFonts w:ascii="Arial" w:hAnsi="Arial" w:cs="Arial"/>
          <w:color w:val="000000"/>
          <w:sz w:val="20"/>
          <w:szCs w:val="20"/>
        </w:rPr>
      </w:pPr>
      <w:r>
        <w:rPr>
          <w:rFonts w:ascii="Arial" w:hAnsi="Arial" w:cs="Arial"/>
          <w:color w:val="000000"/>
          <w:sz w:val="20"/>
          <w:szCs w:val="20"/>
        </w:rPr>
        <w:t xml:space="preserve">die materiellen und psychologischen Aspekte unterschiedlicher Verhandlungssituationen richtig zu erfassen und zielwirksam umzusetzen </w:t>
      </w:r>
    </w:p>
    <w:p w:rsidR="00347B6E" w:rsidRDefault="000B453A">
      <w:pPr>
        <w:numPr>
          <w:ilvl w:val="0"/>
          <w:numId w:val="2"/>
        </w:numPr>
        <w:spacing w:line="280" w:lineRule="exact"/>
        <w:rPr>
          <w:rFonts w:ascii="Arial" w:hAnsi="Arial" w:cs="Arial"/>
          <w:color w:val="000000"/>
          <w:sz w:val="20"/>
          <w:szCs w:val="20"/>
        </w:rPr>
      </w:pPr>
      <w:r>
        <w:rPr>
          <w:rFonts w:ascii="Arial" w:hAnsi="Arial" w:cs="Arial"/>
          <w:color w:val="000000"/>
          <w:sz w:val="20"/>
          <w:szCs w:val="20"/>
        </w:rPr>
        <w:t xml:space="preserve">ihr Verhalten in Verhandlungssituationen zu prüfen </w:t>
      </w:r>
    </w:p>
    <w:p w:rsidR="00347B6E" w:rsidRDefault="000B453A">
      <w:pPr>
        <w:numPr>
          <w:ilvl w:val="0"/>
          <w:numId w:val="2"/>
        </w:numPr>
        <w:spacing w:after="280" w:line="280" w:lineRule="exact"/>
        <w:rPr>
          <w:rFonts w:cs="Arial"/>
          <w:color w:val="000000"/>
          <w:sz w:val="20"/>
          <w:szCs w:val="20"/>
        </w:rPr>
      </w:pPr>
      <w:r>
        <w:rPr>
          <w:rFonts w:ascii="Arial" w:hAnsi="Arial" w:cs="Arial"/>
          <w:color w:val="000000"/>
          <w:sz w:val="20"/>
          <w:szCs w:val="20"/>
        </w:rPr>
        <w:t xml:space="preserve">ihre jeweils individuelle Verhandlungsstrategie zu entwickeln </w:t>
      </w:r>
    </w:p>
    <w:p w:rsidR="00347B6E" w:rsidRDefault="00347B6E">
      <w:pPr>
        <w:pStyle w:val="Textkrper"/>
        <w:rPr>
          <w:color w:val="000000"/>
          <w:sz w:val="20"/>
          <w:szCs w:val="20"/>
        </w:rPr>
      </w:pPr>
    </w:p>
    <w:p w:rsidR="00347B6E" w:rsidRDefault="00347B6E">
      <w:pPr>
        <w:pStyle w:val="Textkrper"/>
        <w:jc w:val="right"/>
        <w:rPr>
          <w:color w:val="000000"/>
          <w:sz w:val="20"/>
          <w:szCs w:val="20"/>
        </w:rPr>
      </w:pPr>
    </w:p>
    <w:p w:rsidR="00347B6E" w:rsidRDefault="000B453A">
      <w:pPr>
        <w:pStyle w:val="Textkrper"/>
        <w:jc w:val="right"/>
      </w:pPr>
      <w:r>
        <w:rPr>
          <w:rStyle w:val="ueberschrift1"/>
          <w:color w:val="auto"/>
          <w:sz w:val="16"/>
        </w:rPr>
        <w:t>Fortsetzung Thema 9</w:t>
      </w:r>
    </w:p>
    <w:p w:rsidR="00347B6E" w:rsidRDefault="000B453A">
      <w:pPr>
        <w:pStyle w:val="Textkrper"/>
      </w:pPr>
      <w:r>
        <w:rPr>
          <w:rStyle w:val="ueberschrift1"/>
          <w:color w:val="FF0000"/>
        </w:rPr>
        <w:t>Der ABLAUFPLAN:</w:t>
      </w:r>
    </w:p>
    <w:p w:rsidR="00347B6E" w:rsidRDefault="00347B6E"/>
    <w:p w:rsidR="00347B6E" w:rsidRDefault="000B453A">
      <w:pPr>
        <w:pStyle w:val="Textkrper"/>
        <w:rPr>
          <w:bCs w:val="0"/>
          <w:color w:val="000000"/>
          <w:sz w:val="20"/>
          <w:szCs w:val="20"/>
        </w:rPr>
      </w:pPr>
      <w:r>
        <w:rPr>
          <w:color w:val="000000"/>
          <w:sz w:val="20"/>
          <w:szCs w:val="20"/>
        </w:rPr>
        <w:t>Trainingsinhalte</w:t>
      </w:r>
      <w:r>
        <w:rPr>
          <w:bCs w:val="0"/>
          <w:color w:val="000000"/>
          <w:sz w:val="20"/>
          <w:szCs w:val="20"/>
        </w:rPr>
        <w:t xml:space="preserve"> </w:t>
      </w:r>
    </w:p>
    <w:p w:rsidR="00347B6E" w:rsidRDefault="000B453A">
      <w:pPr>
        <w:numPr>
          <w:ilvl w:val="0"/>
          <w:numId w:val="3"/>
        </w:numPr>
        <w:spacing w:line="300" w:lineRule="exact"/>
        <w:ind w:left="714" w:hanging="357"/>
        <w:rPr>
          <w:rFonts w:ascii="Arial" w:hAnsi="Arial" w:cs="Arial"/>
          <w:color w:val="000000"/>
          <w:sz w:val="20"/>
          <w:szCs w:val="20"/>
        </w:rPr>
      </w:pPr>
      <w:r>
        <w:rPr>
          <w:rFonts w:ascii="Arial" w:hAnsi="Arial" w:cs="Arial"/>
          <w:color w:val="000000"/>
          <w:sz w:val="20"/>
          <w:szCs w:val="20"/>
        </w:rPr>
        <w:t>Psychologie der Verhandlung</w:t>
      </w:r>
      <w:r>
        <w:rPr>
          <w:rFonts w:ascii="Arial" w:hAnsi="Arial" w:cs="Arial"/>
          <w:bCs/>
          <w:color w:val="000000"/>
          <w:sz w:val="20"/>
          <w:szCs w:val="20"/>
        </w:rPr>
        <w:t xml:space="preserve">  </w:t>
      </w:r>
      <w:r>
        <w:rPr>
          <w:rFonts w:ascii="Arial" w:hAnsi="Arial" w:cs="Arial"/>
          <w:color w:val="000000"/>
          <w:sz w:val="20"/>
          <w:szCs w:val="20"/>
        </w:rPr>
        <w:t xml:space="preserve"> </w:t>
      </w:r>
    </w:p>
    <w:p w:rsidR="00347B6E" w:rsidRDefault="000B453A">
      <w:pPr>
        <w:numPr>
          <w:ilvl w:val="0"/>
          <w:numId w:val="3"/>
        </w:numPr>
        <w:spacing w:line="300" w:lineRule="exact"/>
        <w:ind w:left="714" w:hanging="357"/>
        <w:rPr>
          <w:rFonts w:ascii="Arial" w:hAnsi="Arial" w:cs="Arial"/>
          <w:color w:val="000000"/>
          <w:sz w:val="20"/>
          <w:szCs w:val="20"/>
        </w:rPr>
      </w:pPr>
      <w:r>
        <w:rPr>
          <w:rFonts w:ascii="Arial" w:hAnsi="Arial" w:cs="Arial"/>
          <w:color w:val="000000"/>
          <w:sz w:val="20"/>
          <w:szCs w:val="20"/>
        </w:rPr>
        <w:t>Verhandeln im Spannungsfeld von Kooperation und Kampf</w:t>
      </w:r>
      <w:r>
        <w:rPr>
          <w:rFonts w:ascii="Arial" w:hAnsi="Arial" w:cs="Arial"/>
          <w:bCs/>
          <w:color w:val="000000"/>
          <w:sz w:val="20"/>
          <w:szCs w:val="20"/>
        </w:rPr>
        <w:t xml:space="preserve">  </w:t>
      </w:r>
      <w:r>
        <w:rPr>
          <w:rFonts w:ascii="Arial" w:hAnsi="Arial" w:cs="Arial"/>
          <w:color w:val="000000"/>
          <w:sz w:val="20"/>
          <w:szCs w:val="20"/>
        </w:rPr>
        <w:t xml:space="preserve"> </w:t>
      </w:r>
    </w:p>
    <w:p w:rsidR="00347B6E" w:rsidRDefault="000B453A">
      <w:pPr>
        <w:numPr>
          <w:ilvl w:val="0"/>
          <w:numId w:val="3"/>
        </w:numPr>
        <w:spacing w:line="300" w:lineRule="exact"/>
        <w:ind w:left="714" w:hanging="357"/>
        <w:rPr>
          <w:rFonts w:ascii="Arial" w:hAnsi="Arial" w:cs="Arial"/>
          <w:color w:val="000000"/>
          <w:sz w:val="20"/>
          <w:szCs w:val="20"/>
        </w:rPr>
      </w:pPr>
      <w:r>
        <w:rPr>
          <w:rFonts w:ascii="Arial" w:hAnsi="Arial" w:cs="Arial"/>
          <w:color w:val="000000"/>
          <w:sz w:val="20"/>
          <w:szCs w:val="20"/>
        </w:rPr>
        <w:t>Verhandlungsvorbereitung (thematisch-inhaltlich/personell etc.)</w:t>
      </w:r>
      <w:r>
        <w:rPr>
          <w:rFonts w:ascii="Arial" w:hAnsi="Arial" w:cs="Arial"/>
          <w:bCs/>
          <w:color w:val="000000"/>
          <w:sz w:val="20"/>
          <w:szCs w:val="20"/>
        </w:rPr>
        <w:t xml:space="preserve"> </w:t>
      </w:r>
    </w:p>
    <w:p w:rsidR="00347B6E" w:rsidRDefault="000B453A">
      <w:pPr>
        <w:numPr>
          <w:ilvl w:val="0"/>
          <w:numId w:val="3"/>
        </w:numPr>
        <w:spacing w:line="300" w:lineRule="exact"/>
        <w:ind w:left="714" w:hanging="357"/>
        <w:rPr>
          <w:rFonts w:ascii="Arial" w:hAnsi="Arial" w:cs="Arial"/>
          <w:color w:val="000000"/>
          <w:sz w:val="20"/>
          <w:szCs w:val="20"/>
        </w:rPr>
      </w:pPr>
      <w:r>
        <w:rPr>
          <w:rFonts w:ascii="Arial" w:hAnsi="Arial" w:cs="Arial"/>
          <w:color w:val="000000"/>
          <w:sz w:val="20"/>
          <w:szCs w:val="20"/>
        </w:rPr>
        <w:t>Checklisten zur Verhandlungsvorbereitung</w:t>
      </w:r>
      <w:r>
        <w:rPr>
          <w:rFonts w:ascii="Arial" w:hAnsi="Arial" w:cs="Arial"/>
          <w:bCs/>
          <w:color w:val="000000"/>
          <w:sz w:val="20"/>
          <w:szCs w:val="20"/>
        </w:rPr>
        <w:t xml:space="preserve">  </w:t>
      </w:r>
      <w:r>
        <w:rPr>
          <w:rFonts w:ascii="Arial" w:hAnsi="Arial" w:cs="Arial"/>
          <w:color w:val="000000"/>
          <w:sz w:val="20"/>
          <w:szCs w:val="20"/>
        </w:rPr>
        <w:t xml:space="preserve"> </w:t>
      </w:r>
    </w:p>
    <w:p w:rsidR="00347B6E" w:rsidRDefault="000B453A">
      <w:pPr>
        <w:numPr>
          <w:ilvl w:val="0"/>
          <w:numId w:val="3"/>
        </w:numPr>
        <w:spacing w:line="300" w:lineRule="exact"/>
        <w:ind w:left="714" w:hanging="357"/>
        <w:rPr>
          <w:rFonts w:ascii="Arial" w:hAnsi="Arial" w:cs="Arial"/>
          <w:color w:val="000000"/>
          <w:sz w:val="20"/>
          <w:szCs w:val="20"/>
        </w:rPr>
      </w:pPr>
      <w:r>
        <w:rPr>
          <w:rFonts w:ascii="Arial" w:hAnsi="Arial" w:cs="Arial"/>
          <w:color w:val="000000"/>
          <w:sz w:val="20"/>
          <w:szCs w:val="20"/>
        </w:rPr>
        <w:t>Verhandlungsdurchführung: Gesprächsphasen/die richtigen Fragen stellen/Zuhören/Punkte sammeln: Nutzenargumentation/Einwände geschickt bewältigen</w:t>
      </w:r>
      <w:r>
        <w:rPr>
          <w:rFonts w:ascii="Arial" w:hAnsi="Arial" w:cs="Arial"/>
          <w:bCs/>
          <w:color w:val="000000"/>
          <w:sz w:val="20"/>
          <w:szCs w:val="20"/>
        </w:rPr>
        <w:t xml:space="preserve"> </w:t>
      </w:r>
    </w:p>
    <w:p w:rsidR="00347B6E" w:rsidRDefault="000B453A">
      <w:pPr>
        <w:numPr>
          <w:ilvl w:val="0"/>
          <w:numId w:val="3"/>
        </w:numPr>
        <w:spacing w:after="280" w:line="300" w:lineRule="exact"/>
        <w:ind w:left="714" w:hanging="357"/>
        <w:rPr>
          <w:rFonts w:ascii="Arial" w:hAnsi="Arial" w:cs="Arial"/>
          <w:bCs/>
          <w:color w:val="000000"/>
          <w:sz w:val="20"/>
          <w:szCs w:val="20"/>
        </w:rPr>
      </w:pPr>
      <w:r>
        <w:rPr>
          <w:rFonts w:ascii="Arial" w:hAnsi="Arial" w:cs="Arial"/>
          <w:color w:val="000000"/>
          <w:sz w:val="20"/>
          <w:szCs w:val="20"/>
        </w:rPr>
        <w:t xml:space="preserve">Die Persönlichkeit des </w:t>
      </w:r>
      <w:proofErr w:type="spellStart"/>
      <w:r>
        <w:rPr>
          <w:rFonts w:ascii="Arial" w:hAnsi="Arial" w:cs="Arial"/>
          <w:color w:val="000000"/>
          <w:sz w:val="20"/>
          <w:szCs w:val="20"/>
        </w:rPr>
        <w:t>Verhandlers</w:t>
      </w:r>
      <w:proofErr w:type="spellEnd"/>
      <w:r>
        <w:rPr>
          <w:rFonts w:ascii="Arial" w:hAnsi="Arial" w:cs="Arial"/>
          <w:color w:val="000000"/>
          <w:sz w:val="20"/>
          <w:szCs w:val="20"/>
        </w:rPr>
        <w:t xml:space="preserve"> bestimmt den</w:t>
      </w:r>
      <w:r>
        <w:rPr>
          <w:rFonts w:ascii="Arial" w:hAnsi="Arial" w:cs="Arial"/>
          <w:bCs/>
          <w:color w:val="000000"/>
          <w:sz w:val="20"/>
          <w:szCs w:val="20"/>
        </w:rPr>
        <w:t xml:space="preserve">  </w:t>
      </w:r>
      <w:r>
        <w:rPr>
          <w:rFonts w:ascii="Arial" w:hAnsi="Arial" w:cs="Arial"/>
          <w:color w:val="000000"/>
          <w:sz w:val="20"/>
          <w:szCs w:val="20"/>
        </w:rPr>
        <w:t xml:space="preserve">  Verhandlungsverlauf</w:t>
      </w:r>
      <w:r>
        <w:rPr>
          <w:rFonts w:ascii="Arial" w:hAnsi="Arial" w:cs="Arial"/>
          <w:bCs/>
          <w:color w:val="000000"/>
          <w:sz w:val="20"/>
          <w:szCs w:val="20"/>
        </w:rPr>
        <w:t xml:space="preserve"> </w:t>
      </w:r>
    </w:p>
    <w:p w:rsidR="00347B6E" w:rsidRDefault="000B453A">
      <w:pPr>
        <w:rPr>
          <w:rFonts w:ascii="Arial" w:hAnsi="Arial" w:cs="Arial"/>
          <w:bCs/>
          <w:color w:val="000000"/>
          <w:sz w:val="20"/>
          <w:szCs w:val="20"/>
        </w:rPr>
      </w:pPr>
      <w:r>
        <w:rPr>
          <w:rFonts w:ascii="Arial" w:hAnsi="Arial" w:cs="Arial"/>
          <w:bCs/>
          <w:color w:val="000000"/>
          <w:sz w:val="20"/>
          <w:szCs w:val="20"/>
        </w:rPr>
        <w:t>Und wieder entlarvt die Gruppe der Seminarteilnehmer persönliche Schwächen des Einzelnen.</w:t>
      </w:r>
      <w:r>
        <w:rPr>
          <w:rFonts w:ascii="Arial" w:hAnsi="Arial" w:cs="Arial"/>
          <w:bCs/>
          <w:color w:val="000000"/>
          <w:sz w:val="20"/>
          <w:szCs w:val="20"/>
        </w:rPr>
        <w:br/>
      </w:r>
    </w:p>
    <w:p w:rsidR="00347B6E" w:rsidRDefault="000B453A">
      <w:pPr>
        <w:rPr>
          <w:rFonts w:ascii="Arial" w:hAnsi="Arial" w:cs="Arial"/>
          <w:bCs/>
          <w:color w:val="000000"/>
          <w:sz w:val="20"/>
          <w:szCs w:val="20"/>
        </w:rPr>
      </w:pPr>
      <w:r>
        <w:rPr>
          <w:rFonts w:ascii="Arial" w:hAnsi="Arial" w:cs="Arial"/>
          <w:bCs/>
          <w:color w:val="000000"/>
          <w:sz w:val="20"/>
          <w:szCs w:val="20"/>
        </w:rPr>
        <w:t>Fehler und Unsicherheiten, Lücken und Nervosität werden rücksichtslos angeprangert.</w:t>
      </w:r>
    </w:p>
    <w:p w:rsidR="00347B6E" w:rsidRDefault="000B453A">
      <w:pPr>
        <w:rPr>
          <w:rFonts w:ascii="Arial" w:hAnsi="Arial" w:cs="Arial"/>
          <w:bCs/>
          <w:color w:val="000000"/>
          <w:sz w:val="20"/>
          <w:szCs w:val="20"/>
        </w:rPr>
      </w:pPr>
      <w:r>
        <w:rPr>
          <w:rFonts w:ascii="Arial" w:hAnsi="Arial" w:cs="Arial"/>
          <w:bCs/>
          <w:color w:val="000000"/>
          <w:sz w:val="20"/>
          <w:szCs w:val="20"/>
        </w:rPr>
        <w:br/>
        <w:t>Selbstdarstellung kann der Sache nicht dienlich sein.</w:t>
      </w:r>
    </w:p>
    <w:p w:rsidR="00347B6E" w:rsidRDefault="000B453A">
      <w:pPr>
        <w:rPr>
          <w:rFonts w:ascii="Arial" w:hAnsi="Arial" w:cs="Arial"/>
          <w:bCs/>
          <w:color w:val="000000"/>
          <w:sz w:val="20"/>
          <w:szCs w:val="20"/>
        </w:rPr>
      </w:pPr>
      <w:r>
        <w:rPr>
          <w:rFonts w:ascii="Arial" w:hAnsi="Arial" w:cs="Arial"/>
          <w:bCs/>
          <w:color w:val="000000"/>
          <w:sz w:val="20"/>
          <w:szCs w:val="20"/>
        </w:rPr>
        <w:t>Nur, man muss erkennen können, wer sich selbst darstellt.</w:t>
      </w:r>
    </w:p>
    <w:p w:rsidR="00347B6E" w:rsidRDefault="000B453A">
      <w:pPr>
        <w:rPr>
          <w:rFonts w:ascii="Arial" w:hAnsi="Arial" w:cs="Arial"/>
          <w:b/>
          <w:bCs/>
          <w:color w:val="000000"/>
          <w:sz w:val="20"/>
          <w:szCs w:val="20"/>
        </w:rPr>
      </w:pPr>
      <w:r>
        <w:rPr>
          <w:rFonts w:ascii="Arial" w:hAnsi="Arial" w:cs="Arial"/>
          <w:bCs/>
          <w:color w:val="000000"/>
          <w:sz w:val="20"/>
          <w:szCs w:val="20"/>
        </w:rPr>
        <w:t> </w:t>
      </w:r>
    </w:p>
    <w:p w:rsidR="00347B6E" w:rsidRDefault="000B453A">
      <w:pPr>
        <w:rPr>
          <w:rFonts w:ascii="Arial" w:hAnsi="Arial" w:cs="Arial"/>
          <w:b/>
          <w:bCs/>
          <w:color w:val="000000"/>
          <w:sz w:val="20"/>
          <w:szCs w:val="20"/>
        </w:rPr>
      </w:pPr>
      <w:r>
        <w:rPr>
          <w:rFonts w:ascii="Arial" w:hAnsi="Arial" w:cs="Arial"/>
          <w:b/>
          <w:bCs/>
          <w:color w:val="000000"/>
          <w:sz w:val="20"/>
          <w:szCs w:val="20"/>
        </w:rPr>
        <w:t> </w:t>
      </w:r>
    </w:p>
    <w:p w:rsidR="00347B6E" w:rsidRDefault="00347B6E">
      <w:pPr>
        <w:jc w:val="center"/>
        <w:rPr>
          <w:rFonts w:ascii="Arial" w:hAnsi="Arial" w:cs="Arial"/>
          <w:b/>
          <w:bCs/>
          <w:color w:val="000000"/>
          <w:sz w:val="20"/>
          <w:szCs w:val="20"/>
        </w:rPr>
      </w:pPr>
    </w:p>
    <w:p w:rsidR="00347B6E" w:rsidRDefault="00347B6E">
      <w:pPr>
        <w:jc w:val="center"/>
        <w:rPr>
          <w:rFonts w:ascii="Arial" w:hAnsi="Arial" w:cs="Arial"/>
          <w:b/>
          <w:bCs/>
          <w:color w:val="000000"/>
          <w:sz w:val="20"/>
          <w:szCs w:val="20"/>
        </w:rPr>
      </w:pPr>
    </w:p>
    <w:p w:rsidR="00347B6E" w:rsidRDefault="00347B6E">
      <w:pPr>
        <w:jc w:val="center"/>
        <w:rPr>
          <w:rFonts w:ascii="Arial" w:hAnsi="Arial" w:cs="Arial"/>
          <w:b/>
          <w:bCs/>
          <w:color w:val="000000"/>
          <w:sz w:val="20"/>
          <w:szCs w:val="20"/>
        </w:rPr>
      </w:pPr>
    </w:p>
    <w:p w:rsidR="00347B6E" w:rsidRDefault="000B453A">
      <w:pPr>
        <w:jc w:val="center"/>
        <w:rPr>
          <w:rFonts w:ascii="Arial" w:hAnsi="Arial" w:cs="Arial"/>
          <w:b/>
          <w:bCs/>
          <w:color w:val="000000"/>
          <w:sz w:val="20"/>
          <w:szCs w:val="20"/>
        </w:rPr>
      </w:pPr>
      <w:r>
        <w:rPr>
          <w:rFonts w:ascii="Arial" w:hAnsi="Arial" w:cs="Arial"/>
          <w:b/>
          <w:bCs/>
          <w:color w:val="000000"/>
          <w:sz w:val="20"/>
          <w:szCs w:val="20"/>
        </w:rPr>
        <w:lastRenderedPageBreak/>
        <w:t>Thema 10</w:t>
      </w:r>
      <w:r>
        <w:rPr>
          <w:rFonts w:ascii="Arial" w:hAnsi="Arial" w:cs="Arial"/>
          <w:b/>
          <w:bCs/>
          <w:color w:val="000000"/>
          <w:sz w:val="20"/>
          <w:szCs w:val="20"/>
        </w:rPr>
        <w:br/>
      </w:r>
    </w:p>
    <w:p w:rsidR="00347B6E" w:rsidRDefault="00347B6E">
      <w:pPr>
        <w:jc w:val="center"/>
        <w:rPr>
          <w:rFonts w:ascii="Arial" w:hAnsi="Arial" w:cs="Arial"/>
          <w:b/>
          <w:bCs/>
          <w:color w:val="000000"/>
          <w:sz w:val="20"/>
          <w:szCs w:val="20"/>
        </w:rPr>
      </w:pPr>
    </w:p>
    <w:p w:rsidR="00347B6E" w:rsidRDefault="000B453A">
      <w:pPr>
        <w:ind w:right="2474"/>
        <w:rPr>
          <w:rFonts w:ascii="Arial" w:hAnsi="Arial" w:cs="Arial"/>
          <w:bCs/>
          <w:i/>
          <w:color w:val="000000"/>
          <w:sz w:val="20"/>
          <w:szCs w:val="20"/>
        </w:rPr>
      </w:pPr>
      <w:r>
        <w:rPr>
          <w:rFonts w:ascii="Arial" w:hAnsi="Arial" w:cs="Arial"/>
          <w:bCs/>
          <w:i/>
          <w:color w:val="000000"/>
          <w:sz w:val="20"/>
          <w:szCs w:val="20"/>
        </w:rPr>
        <w:t>Seelenruhe bekommt man, wenn man aufhört zu hoffen.</w:t>
      </w:r>
    </w:p>
    <w:p w:rsidR="00347B6E" w:rsidRDefault="000B453A">
      <w:pPr>
        <w:ind w:right="2474"/>
        <w:rPr>
          <w:rFonts w:ascii="Arial" w:hAnsi="Arial" w:cs="Arial"/>
          <w:b/>
          <w:bCs/>
          <w:i/>
          <w:color w:val="000000"/>
          <w:sz w:val="20"/>
          <w:szCs w:val="20"/>
        </w:rPr>
      </w:pPr>
      <w:r>
        <w:rPr>
          <w:rFonts w:ascii="Arial" w:hAnsi="Arial" w:cs="Arial"/>
          <w:bCs/>
          <w:i/>
          <w:color w:val="000000"/>
          <w:sz w:val="20"/>
          <w:szCs w:val="20"/>
        </w:rPr>
        <w:t>(Aus dem Arabischen)</w:t>
      </w:r>
    </w:p>
    <w:p w:rsidR="00347B6E" w:rsidRDefault="00347B6E">
      <w:pPr>
        <w:jc w:val="center"/>
        <w:rPr>
          <w:rFonts w:ascii="Arial" w:hAnsi="Arial" w:cs="Arial"/>
          <w:b/>
          <w:bCs/>
          <w:i/>
          <w:color w:val="000000"/>
          <w:sz w:val="20"/>
          <w:szCs w:val="20"/>
        </w:rPr>
      </w:pPr>
    </w:p>
    <w:p w:rsidR="00347B6E" w:rsidRDefault="000B453A">
      <w:pPr>
        <w:jc w:val="center"/>
        <w:rPr>
          <w:rFonts w:ascii="Arial" w:hAnsi="Arial" w:cs="Arial"/>
          <w:b/>
          <w:bCs/>
          <w:color w:val="000000"/>
          <w:sz w:val="20"/>
          <w:szCs w:val="20"/>
        </w:rPr>
      </w:pPr>
      <w:r>
        <w:rPr>
          <w:rFonts w:ascii="Arial" w:hAnsi="Arial" w:cs="Arial"/>
          <w:b/>
          <w:bCs/>
          <w:color w:val="FF0000"/>
          <w:sz w:val="20"/>
          <w:szCs w:val="20"/>
        </w:rPr>
        <w:t>Adrenalin – zwischen Sucht und Abhängigkeit. Mein eigenes Stressmanagement</w:t>
      </w:r>
    </w:p>
    <w:p w:rsidR="00347B6E" w:rsidRDefault="00347B6E">
      <w:pPr>
        <w:jc w:val="center"/>
        <w:rPr>
          <w:rFonts w:ascii="Arial" w:hAnsi="Arial" w:cs="Arial"/>
          <w:b/>
          <w:bCs/>
          <w:color w:val="000000"/>
          <w:sz w:val="20"/>
          <w:szCs w:val="20"/>
        </w:rPr>
      </w:pPr>
    </w:p>
    <w:p w:rsidR="00347B6E" w:rsidRDefault="00347B6E">
      <w:pPr>
        <w:rPr>
          <w:rFonts w:ascii="Arial" w:hAnsi="Arial" w:cs="Arial"/>
          <w:b/>
          <w:bCs/>
          <w:color w:val="000000"/>
          <w:sz w:val="20"/>
          <w:szCs w:val="20"/>
        </w:rPr>
      </w:pPr>
    </w:p>
    <w:p w:rsidR="00347B6E" w:rsidRDefault="000B453A">
      <w:pPr>
        <w:pStyle w:val="Textkrper"/>
        <w:jc w:val="both"/>
        <w:rPr>
          <w:b w:val="0"/>
          <w:color w:val="000000"/>
          <w:sz w:val="20"/>
          <w:szCs w:val="20"/>
        </w:rPr>
      </w:pPr>
      <w:r>
        <w:rPr>
          <w:color w:val="000000"/>
          <w:sz w:val="20"/>
          <w:szCs w:val="20"/>
        </w:rPr>
        <w:t xml:space="preserve">Für: </w:t>
      </w:r>
      <w:r>
        <w:rPr>
          <w:b w:val="0"/>
          <w:color w:val="000000"/>
          <w:sz w:val="20"/>
          <w:szCs w:val="20"/>
        </w:rPr>
        <w:t xml:space="preserve">Unternehmer, Führungskräfte und Mitarbeiterinnen in Unternehmen, Verwaltung und Verbänden </w:t>
      </w:r>
    </w:p>
    <w:p w:rsidR="00347B6E" w:rsidRDefault="00347B6E">
      <w:pPr>
        <w:pStyle w:val="Textkrper"/>
        <w:jc w:val="both"/>
        <w:rPr>
          <w:b w:val="0"/>
          <w:color w:val="000000"/>
          <w:sz w:val="20"/>
          <w:szCs w:val="20"/>
        </w:rPr>
      </w:pPr>
    </w:p>
    <w:p w:rsidR="00347B6E" w:rsidRDefault="00347B6E">
      <w:pPr>
        <w:pStyle w:val="Textkrper"/>
        <w:jc w:val="both"/>
        <w:rPr>
          <w:b w:val="0"/>
          <w:color w:val="000000"/>
          <w:sz w:val="20"/>
          <w:szCs w:val="20"/>
        </w:rPr>
      </w:pPr>
    </w:p>
    <w:p w:rsidR="00347B6E" w:rsidRDefault="000B453A">
      <w:pPr>
        <w:pStyle w:val="Textkrper"/>
        <w:jc w:val="both"/>
        <w:rPr>
          <w:b w:val="0"/>
          <w:color w:val="000000"/>
          <w:sz w:val="20"/>
          <w:szCs w:val="20"/>
        </w:rPr>
      </w:pPr>
      <w:r>
        <w:rPr>
          <w:rStyle w:val="ueberschrift1"/>
          <w:color w:val="000000"/>
        </w:rPr>
        <w:t>Ziel:</w:t>
      </w:r>
      <w:r>
        <w:rPr>
          <w:color w:val="000000"/>
          <w:sz w:val="20"/>
          <w:szCs w:val="20"/>
        </w:rPr>
        <w:t xml:space="preserve"> </w:t>
      </w:r>
    </w:p>
    <w:p w:rsidR="00347B6E" w:rsidRDefault="000B453A">
      <w:pPr>
        <w:pStyle w:val="Textkrper"/>
        <w:spacing w:line="280" w:lineRule="exact"/>
        <w:jc w:val="both"/>
        <w:rPr>
          <w:b w:val="0"/>
          <w:color w:val="000000"/>
          <w:sz w:val="20"/>
          <w:szCs w:val="20"/>
        </w:rPr>
      </w:pPr>
      <w:r>
        <w:rPr>
          <w:b w:val="0"/>
          <w:color w:val="000000"/>
          <w:sz w:val="20"/>
          <w:szCs w:val="20"/>
        </w:rPr>
        <w:t xml:space="preserve">Sie bleiben auch unter Druck handlungsfähig und erhalten über ein funktionierendes Stressmanagement die eigene Gesundheit und Leistungsfähigkeit. </w:t>
      </w:r>
    </w:p>
    <w:p w:rsidR="00347B6E" w:rsidRDefault="00347B6E">
      <w:pPr>
        <w:pStyle w:val="Textkrper"/>
        <w:spacing w:line="280" w:lineRule="exact"/>
        <w:jc w:val="both"/>
        <w:rPr>
          <w:b w:val="0"/>
          <w:color w:val="000000"/>
          <w:sz w:val="20"/>
          <w:szCs w:val="20"/>
        </w:rPr>
      </w:pPr>
    </w:p>
    <w:p w:rsidR="00347B6E" w:rsidRDefault="000B453A">
      <w:pPr>
        <w:pStyle w:val="Textkrper"/>
        <w:spacing w:line="280" w:lineRule="exact"/>
        <w:jc w:val="both"/>
        <w:rPr>
          <w:b w:val="0"/>
          <w:color w:val="000000"/>
          <w:sz w:val="20"/>
          <w:szCs w:val="20"/>
        </w:rPr>
      </w:pPr>
      <w:r>
        <w:rPr>
          <w:b w:val="0"/>
          <w:color w:val="000000"/>
          <w:sz w:val="20"/>
          <w:szCs w:val="20"/>
        </w:rPr>
        <w:t xml:space="preserve">In einzelnen Situationen hat Stress etwas Positives, weil er den Körper auf Höchstleistungen vorbereitet und Energie freisetzt. Als Dauerzustand wirkt sich Stress allerdings negativ aus, denn stressbedingte Veränderungen im Organismus verursachen Krankheiten. Stress führt zu Demotivation - und für das Unternehmen bedeutet er Verlust von Qualität. </w:t>
      </w:r>
    </w:p>
    <w:p w:rsidR="00347B6E" w:rsidRDefault="00347B6E">
      <w:pPr>
        <w:pStyle w:val="Textkrper"/>
        <w:spacing w:line="280" w:lineRule="exact"/>
        <w:jc w:val="both"/>
        <w:rPr>
          <w:b w:val="0"/>
          <w:color w:val="000000"/>
          <w:sz w:val="20"/>
          <w:szCs w:val="20"/>
        </w:rPr>
      </w:pPr>
    </w:p>
    <w:p w:rsidR="00347B6E" w:rsidRDefault="000B453A">
      <w:pPr>
        <w:pStyle w:val="Textkrper"/>
        <w:spacing w:line="280" w:lineRule="exact"/>
        <w:jc w:val="both"/>
        <w:rPr>
          <w:b w:val="0"/>
          <w:color w:val="000000"/>
          <w:sz w:val="20"/>
          <w:szCs w:val="20"/>
        </w:rPr>
      </w:pPr>
      <w:r>
        <w:rPr>
          <w:b w:val="0"/>
          <w:bCs w:val="0"/>
          <w:color w:val="000000"/>
          <w:sz w:val="20"/>
          <w:szCs w:val="20"/>
        </w:rPr>
        <w:t>Es geht darum, ein ausgeglichenes Maß der Dinge zu finden. Dieses Ziel werden wir mit den folgenden Methoden verwirklichen</w:t>
      </w:r>
      <w:r>
        <w:rPr>
          <w:b w:val="0"/>
          <w:color w:val="000000"/>
          <w:sz w:val="20"/>
          <w:szCs w:val="20"/>
        </w:rPr>
        <w:t xml:space="preserve">: </w:t>
      </w:r>
    </w:p>
    <w:p w:rsidR="00347B6E" w:rsidRDefault="00347B6E">
      <w:pPr>
        <w:pStyle w:val="Textkrper"/>
        <w:spacing w:line="280" w:lineRule="exact"/>
        <w:rPr>
          <w:b w:val="0"/>
          <w:color w:val="000000"/>
          <w:sz w:val="20"/>
          <w:szCs w:val="20"/>
        </w:rPr>
      </w:pPr>
    </w:p>
    <w:p w:rsidR="00347B6E" w:rsidRDefault="000B453A">
      <w:pPr>
        <w:pStyle w:val="Textkrper"/>
        <w:spacing w:line="280" w:lineRule="exact"/>
        <w:jc w:val="right"/>
        <w:rPr>
          <w:b w:val="0"/>
          <w:color w:val="000000"/>
          <w:sz w:val="20"/>
          <w:szCs w:val="20"/>
        </w:rPr>
      </w:pPr>
      <w:r>
        <w:rPr>
          <w:b w:val="0"/>
          <w:color w:val="000000"/>
          <w:sz w:val="16"/>
          <w:szCs w:val="20"/>
        </w:rPr>
        <w:t>Fortsetzung Thema 10</w:t>
      </w:r>
    </w:p>
    <w:p w:rsidR="00347B6E" w:rsidRDefault="000B453A">
      <w:pPr>
        <w:pStyle w:val="Textkrper"/>
        <w:spacing w:line="280" w:lineRule="exact"/>
      </w:pPr>
      <w:r>
        <w:rPr>
          <w:rStyle w:val="ueberschrift1"/>
          <w:color w:val="FF0000"/>
        </w:rPr>
        <w:t>DER ABLAUFPLAN:</w:t>
      </w:r>
    </w:p>
    <w:p w:rsidR="00347B6E" w:rsidRDefault="00347B6E"/>
    <w:p w:rsidR="00347B6E" w:rsidRDefault="000B453A">
      <w:pPr>
        <w:pStyle w:val="Textkrper"/>
        <w:spacing w:line="280" w:lineRule="exact"/>
        <w:jc w:val="both"/>
        <w:rPr>
          <w:b w:val="0"/>
          <w:color w:val="000000"/>
          <w:sz w:val="20"/>
          <w:szCs w:val="20"/>
        </w:rPr>
      </w:pPr>
      <w:r>
        <w:rPr>
          <w:b w:val="0"/>
          <w:color w:val="000000"/>
          <w:sz w:val="20"/>
          <w:szCs w:val="20"/>
        </w:rPr>
        <w:t>Die Teilnehmer erfahren was STRESS ist. Was bedeutet das Wort STRESS. Der/die Einzelne berichtet von Stresssituationen, die ihm/ihr als gravierend in Erinnerung sind.</w:t>
      </w:r>
    </w:p>
    <w:p w:rsidR="00347B6E" w:rsidRDefault="00347B6E">
      <w:pPr>
        <w:pStyle w:val="Textkrper"/>
        <w:jc w:val="both"/>
        <w:rPr>
          <w:b w:val="0"/>
          <w:color w:val="000000"/>
          <w:sz w:val="20"/>
          <w:szCs w:val="20"/>
        </w:rPr>
      </w:pPr>
    </w:p>
    <w:p w:rsidR="00347B6E" w:rsidRDefault="000B453A">
      <w:pPr>
        <w:pStyle w:val="Textkrper"/>
        <w:spacing w:line="280" w:lineRule="exact"/>
        <w:jc w:val="both"/>
        <w:rPr>
          <w:b w:val="0"/>
          <w:color w:val="000000"/>
          <w:sz w:val="20"/>
          <w:szCs w:val="20"/>
        </w:rPr>
      </w:pPr>
      <w:r>
        <w:rPr>
          <w:b w:val="0"/>
          <w:color w:val="000000"/>
          <w:sz w:val="20"/>
          <w:szCs w:val="20"/>
        </w:rPr>
        <w:t>Nach jedem Bericht wird versucht, eine einheitliche Meinung der Gruppe zur Bewältigung dieser Stresssituation zu erreichen.</w:t>
      </w:r>
    </w:p>
    <w:p w:rsidR="00347B6E" w:rsidRDefault="000B453A">
      <w:pPr>
        <w:pStyle w:val="Textkrper"/>
        <w:spacing w:line="280" w:lineRule="exact"/>
        <w:jc w:val="both"/>
        <w:rPr>
          <w:b w:val="0"/>
          <w:color w:val="000000"/>
          <w:sz w:val="20"/>
          <w:szCs w:val="20"/>
        </w:rPr>
      </w:pPr>
      <w:r>
        <w:rPr>
          <w:b w:val="0"/>
          <w:color w:val="000000"/>
          <w:sz w:val="20"/>
          <w:szCs w:val="20"/>
        </w:rPr>
        <w:t>--- Was ist Stress?</w:t>
      </w:r>
    </w:p>
    <w:p w:rsidR="00347B6E" w:rsidRDefault="000B453A">
      <w:pPr>
        <w:pStyle w:val="Textkrper"/>
        <w:spacing w:line="280" w:lineRule="exact"/>
        <w:jc w:val="both"/>
        <w:rPr>
          <w:b w:val="0"/>
          <w:color w:val="000000"/>
          <w:sz w:val="20"/>
          <w:szCs w:val="20"/>
        </w:rPr>
      </w:pPr>
      <w:r>
        <w:rPr>
          <w:b w:val="0"/>
          <w:color w:val="000000"/>
          <w:sz w:val="20"/>
          <w:szCs w:val="20"/>
        </w:rPr>
        <w:t>--- Wie schätze ich mich selbst in Stresssituationen ein?</w:t>
      </w:r>
    </w:p>
    <w:p w:rsidR="00347B6E" w:rsidRDefault="000B453A">
      <w:pPr>
        <w:pStyle w:val="Textkrper"/>
        <w:spacing w:line="280" w:lineRule="exact"/>
        <w:jc w:val="both"/>
        <w:rPr>
          <w:b w:val="0"/>
          <w:color w:val="000000"/>
          <w:sz w:val="20"/>
          <w:szCs w:val="20"/>
        </w:rPr>
      </w:pPr>
      <w:r>
        <w:rPr>
          <w:b w:val="0"/>
          <w:color w:val="000000"/>
          <w:sz w:val="20"/>
          <w:szCs w:val="20"/>
        </w:rPr>
        <w:t>--- Wie erkenne ich aufkommenden Stress?</w:t>
      </w:r>
    </w:p>
    <w:p w:rsidR="00347B6E" w:rsidRDefault="000B453A">
      <w:pPr>
        <w:pStyle w:val="Textkrper"/>
        <w:spacing w:line="280" w:lineRule="exact"/>
        <w:jc w:val="both"/>
        <w:rPr>
          <w:b w:val="0"/>
          <w:color w:val="000000"/>
          <w:sz w:val="20"/>
          <w:szCs w:val="20"/>
        </w:rPr>
      </w:pPr>
      <w:r>
        <w:rPr>
          <w:b w:val="0"/>
          <w:color w:val="000000"/>
          <w:sz w:val="20"/>
          <w:szCs w:val="20"/>
        </w:rPr>
        <w:t>--- Bin ich in der Lage sofort „Stress im Raum“ zu erkennen?</w:t>
      </w:r>
    </w:p>
    <w:p w:rsidR="00347B6E" w:rsidRDefault="000B453A">
      <w:pPr>
        <w:pStyle w:val="Textkrper"/>
        <w:spacing w:line="280" w:lineRule="exact"/>
        <w:jc w:val="both"/>
        <w:rPr>
          <w:b w:val="0"/>
          <w:color w:val="000000"/>
          <w:sz w:val="20"/>
          <w:szCs w:val="20"/>
        </w:rPr>
      </w:pPr>
      <w:r>
        <w:rPr>
          <w:b w:val="0"/>
          <w:color w:val="000000"/>
          <w:sz w:val="20"/>
          <w:szCs w:val="20"/>
        </w:rPr>
        <w:t>--- Kann ich diesen Stress abbauen und sofort den „Knoten“ auflösen?</w:t>
      </w:r>
    </w:p>
    <w:p w:rsidR="00347B6E" w:rsidRDefault="000B453A">
      <w:pPr>
        <w:pStyle w:val="Textkrper"/>
        <w:spacing w:line="280" w:lineRule="exact"/>
        <w:jc w:val="both"/>
        <w:rPr>
          <w:b w:val="0"/>
          <w:color w:val="000000"/>
          <w:sz w:val="20"/>
          <w:szCs w:val="20"/>
        </w:rPr>
      </w:pPr>
      <w:r>
        <w:rPr>
          <w:b w:val="0"/>
          <w:color w:val="000000"/>
          <w:sz w:val="20"/>
          <w:szCs w:val="20"/>
        </w:rPr>
        <w:t>--- Ich setze mich selbst unter Druck. Mein eigener Stressfaktor klettert stetig!</w:t>
      </w:r>
    </w:p>
    <w:p w:rsidR="00347B6E" w:rsidRDefault="000B453A">
      <w:pPr>
        <w:pStyle w:val="Textkrper"/>
        <w:spacing w:line="280" w:lineRule="exact"/>
        <w:jc w:val="both"/>
        <w:rPr>
          <w:rFonts w:eastAsia="Arial"/>
          <w:b w:val="0"/>
          <w:color w:val="000000"/>
          <w:sz w:val="20"/>
          <w:szCs w:val="20"/>
        </w:rPr>
      </w:pPr>
      <w:r>
        <w:rPr>
          <w:b w:val="0"/>
          <w:color w:val="000000"/>
          <w:sz w:val="20"/>
          <w:szCs w:val="20"/>
        </w:rPr>
        <w:t>--- Kann man mentales Training und Entspannungsmethoden für den Abbau des</w:t>
      </w:r>
    </w:p>
    <w:p w:rsidR="00347B6E" w:rsidRDefault="000B453A">
      <w:pPr>
        <w:pStyle w:val="Textkrper"/>
        <w:spacing w:line="280" w:lineRule="exact"/>
        <w:jc w:val="both"/>
        <w:rPr>
          <w:b w:val="0"/>
          <w:color w:val="000000"/>
          <w:sz w:val="20"/>
          <w:szCs w:val="20"/>
        </w:rPr>
      </w:pPr>
      <w:r>
        <w:rPr>
          <w:rFonts w:eastAsia="Arial"/>
          <w:b w:val="0"/>
          <w:color w:val="000000"/>
          <w:sz w:val="20"/>
          <w:szCs w:val="20"/>
        </w:rPr>
        <w:t xml:space="preserve">    </w:t>
      </w:r>
      <w:r>
        <w:rPr>
          <w:b w:val="0"/>
          <w:color w:val="000000"/>
          <w:sz w:val="20"/>
          <w:szCs w:val="20"/>
        </w:rPr>
        <w:t>eigenen Stress einsetzen?</w:t>
      </w:r>
    </w:p>
    <w:p w:rsidR="00347B6E" w:rsidRDefault="000B453A">
      <w:pPr>
        <w:pStyle w:val="Textkrper"/>
        <w:spacing w:line="280" w:lineRule="exact"/>
        <w:jc w:val="both"/>
        <w:rPr>
          <w:b w:val="0"/>
          <w:color w:val="000000"/>
          <w:sz w:val="20"/>
          <w:szCs w:val="20"/>
        </w:rPr>
      </w:pPr>
      <w:r>
        <w:rPr>
          <w:b w:val="0"/>
          <w:color w:val="000000"/>
          <w:sz w:val="20"/>
          <w:szCs w:val="20"/>
        </w:rPr>
        <w:t>--- Meine Erfahrungen mit POSITIVEM  STRESS im Hinblick auf:</w:t>
      </w:r>
    </w:p>
    <w:p w:rsidR="00347B6E" w:rsidRDefault="000B453A">
      <w:pPr>
        <w:pStyle w:val="Textkrper"/>
        <w:spacing w:line="280" w:lineRule="exact"/>
        <w:jc w:val="both"/>
        <w:rPr>
          <w:color w:val="000000"/>
          <w:sz w:val="20"/>
          <w:szCs w:val="20"/>
        </w:rPr>
      </w:pPr>
      <w:r>
        <w:rPr>
          <w:b w:val="0"/>
          <w:color w:val="000000"/>
          <w:sz w:val="20"/>
          <w:szCs w:val="20"/>
        </w:rPr>
        <w:lastRenderedPageBreak/>
        <w:t>Meine Kreativität, meine körperliche Leistung, meine geistige Aufnahmefähigkeit</w:t>
      </w:r>
    </w:p>
    <w:p w:rsidR="00347B6E" w:rsidRDefault="000B453A">
      <w:pPr>
        <w:jc w:val="both"/>
        <w:rPr>
          <w:rFonts w:ascii="Arial" w:hAnsi="Arial" w:cs="Arial"/>
          <w:b/>
          <w:color w:val="000000"/>
          <w:sz w:val="20"/>
          <w:szCs w:val="20"/>
        </w:rPr>
      </w:pPr>
      <w:r>
        <w:rPr>
          <w:rFonts w:ascii="Arial" w:hAnsi="Arial" w:cs="Arial"/>
          <w:bCs/>
          <w:color w:val="000000"/>
          <w:sz w:val="20"/>
          <w:szCs w:val="20"/>
        </w:rPr>
        <w:t> </w:t>
      </w:r>
    </w:p>
    <w:p w:rsidR="00347B6E" w:rsidRDefault="000B453A">
      <w:pPr>
        <w:jc w:val="both"/>
        <w:rPr>
          <w:rFonts w:ascii="Arial" w:hAnsi="Arial" w:cs="Arial"/>
          <w:bCs/>
          <w:color w:val="000000"/>
          <w:sz w:val="20"/>
          <w:szCs w:val="20"/>
        </w:rPr>
      </w:pPr>
      <w:r>
        <w:rPr>
          <w:rFonts w:ascii="Arial" w:hAnsi="Arial" w:cs="Arial"/>
          <w:b/>
          <w:color w:val="000000"/>
          <w:sz w:val="20"/>
          <w:szCs w:val="20"/>
        </w:rPr>
        <w:t> THEMEN:</w:t>
      </w:r>
    </w:p>
    <w:p w:rsidR="00347B6E" w:rsidRDefault="000B453A">
      <w:pPr>
        <w:jc w:val="both"/>
        <w:rPr>
          <w:rFonts w:ascii="Arial" w:hAnsi="Arial" w:cs="Arial"/>
          <w:bCs/>
          <w:color w:val="000000"/>
          <w:sz w:val="20"/>
          <w:szCs w:val="20"/>
        </w:rPr>
      </w:pPr>
      <w:r>
        <w:rPr>
          <w:rFonts w:ascii="Arial" w:hAnsi="Arial" w:cs="Arial"/>
          <w:bCs/>
          <w:color w:val="000000"/>
          <w:sz w:val="20"/>
          <w:szCs w:val="20"/>
        </w:rPr>
        <w:t> </w:t>
      </w:r>
    </w:p>
    <w:p w:rsidR="00347B6E" w:rsidRDefault="000B453A">
      <w:pPr>
        <w:spacing w:line="300" w:lineRule="exact"/>
        <w:jc w:val="both"/>
        <w:rPr>
          <w:rFonts w:ascii="Arial" w:hAnsi="Arial" w:cs="Arial"/>
          <w:bCs/>
          <w:color w:val="000000"/>
          <w:sz w:val="20"/>
          <w:szCs w:val="20"/>
        </w:rPr>
      </w:pPr>
      <w:r>
        <w:rPr>
          <w:rFonts w:ascii="Arial" w:hAnsi="Arial" w:cs="Arial"/>
          <w:bCs/>
          <w:color w:val="000000"/>
          <w:sz w:val="20"/>
          <w:szCs w:val="20"/>
        </w:rPr>
        <w:t xml:space="preserve">LOVE </w:t>
      </w:r>
      <w:proofErr w:type="spellStart"/>
      <w:r>
        <w:rPr>
          <w:rFonts w:ascii="Arial" w:hAnsi="Arial" w:cs="Arial"/>
          <w:bCs/>
          <w:color w:val="000000"/>
          <w:sz w:val="20"/>
          <w:szCs w:val="20"/>
        </w:rPr>
        <w:t>and</w:t>
      </w:r>
      <w:proofErr w:type="spellEnd"/>
      <w:r>
        <w:rPr>
          <w:rFonts w:ascii="Arial" w:hAnsi="Arial" w:cs="Arial"/>
          <w:bCs/>
          <w:color w:val="000000"/>
          <w:sz w:val="20"/>
          <w:szCs w:val="20"/>
        </w:rPr>
        <w:t xml:space="preserve"> RESPONSIBILITY</w:t>
      </w:r>
    </w:p>
    <w:p w:rsidR="00347B6E" w:rsidRDefault="000B453A">
      <w:pPr>
        <w:spacing w:line="300" w:lineRule="exact"/>
        <w:jc w:val="both"/>
        <w:rPr>
          <w:rFonts w:ascii="Arial" w:hAnsi="Arial" w:cs="Arial"/>
          <w:b/>
          <w:bCs/>
          <w:color w:val="000000"/>
          <w:sz w:val="20"/>
          <w:szCs w:val="20"/>
        </w:rPr>
      </w:pPr>
      <w:r>
        <w:rPr>
          <w:rFonts w:ascii="Arial" w:hAnsi="Arial" w:cs="Arial"/>
          <w:bCs/>
          <w:color w:val="000000"/>
          <w:sz w:val="20"/>
          <w:szCs w:val="20"/>
        </w:rPr>
        <w:t>MEINE Angst vor dem EIGENEN Absturz</w:t>
      </w:r>
    </w:p>
    <w:p w:rsidR="00347B6E" w:rsidRDefault="000B453A">
      <w:pPr>
        <w:spacing w:line="300" w:lineRule="exact"/>
        <w:jc w:val="both"/>
        <w:rPr>
          <w:rFonts w:ascii="Arial" w:hAnsi="Arial" w:cs="Arial"/>
          <w:b/>
          <w:bCs/>
          <w:color w:val="000000"/>
          <w:sz w:val="20"/>
          <w:szCs w:val="20"/>
        </w:rPr>
      </w:pPr>
      <w:r>
        <w:rPr>
          <w:rFonts w:ascii="Arial" w:hAnsi="Arial" w:cs="Arial"/>
          <w:b/>
          <w:bCs/>
          <w:color w:val="000000"/>
          <w:sz w:val="20"/>
          <w:szCs w:val="20"/>
        </w:rPr>
        <w:t>Fahrenheit 9/11</w:t>
      </w:r>
      <w:r>
        <w:rPr>
          <w:rFonts w:ascii="Arial" w:hAnsi="Arial" w:cs="Arial"/>
          <w:bCs/>
          <w:color w:val="000000"/>
          <w:sz w:val="20"/>
          <w:szCs w:val="20"/>
        </w:rPr>
        <w:t>.  Ein Film</w:t>
      </w:r>
    </w:p>
    <w:p w:rsidR="00347B6E" w:rsidRDefault="000B453A">
      <w:pPr>
        <w:spacing w:line="300" w:lineRule="exact"/>
        <w:jc w:val="both"/>
        <w:rPr>
          <w:rFonts w:ascii="Arial" w:hAnsi="Arial" w:cs="Arial"/>
          <w:bCs/>
          <w:color w:val="000000"/>
          <w:sz w:val="20"/>
          <w:szCs w:val="20"/>
        </w:rPr>
      </w:pPr>
      <w:r>
        <w:rPr>
          <w:rFonts w:ascii="Arial" w:hAnsi="Arial" w:cs="Arial"/>
          <w:b/>
          <w:bCs/>
          <w:color w:val="000000"/>
          <w:sz w:val="20"/>
          <w:szCs w:val="20"/>
        </w:rPr>
        <w:t>&lt;&lt; Der Untergang &gt;&gt;</w:t>
      </w:r>
      <w:r>
        <w:rPr>
          <w:rFonts w:ascii="Arial" w:hAnsi="Arial" w:cs="Arial"/>
          <w:bCs/>
          <w:color w:val="000000"/>
          <w:sz w:val="20"/>
          <w:szCs w:val="20"/>
        </w:rPr>
        <w:t xml:space="preserve">  Muss dieses Thema als Spielfilm gezeigt werden? </w:t>
      </w:r>
    </w:p>
    <w:p w:rsidR="00347B6E" w:rsidRDefault="000B453A">
      <w:pPr>
        <w:spacing w:line="300" w:lineRule="exact"/>
        <w:jc w:val="both"/>
        <w:rPr>
          <w:rFonts w:ascii="Arial" w:hAnsi="Arial" w:cs="Arial"/>
          <w:bCs/>
          <w:color w:val="000000"/>
          <w:sz w:val="20"/>
          <w:szCs w:val="20"/>
        </w:rPr>
      </w:pPr>
      <w:r>
        <w:rPr>
          <w:rFonts w:ascii="Arial" w:hAnsi="Arial" w:cs="Arial"/>
          <w:bCs/>
          <w:color w:val="000000"/>
          <w:sz w:val="20"/>
          <w:szCs w:val="20"/>
        </w:rPr>
        <w:t>Terrorangst oder wie manipuliere ich eine Gesellschaft.</w:t>
      </w:r>
    </w:p>
    <w:p w:rsidR="00347B6E" w:rsidRDefault="000B453A">
      <w:pPr>
        <w:spacing w:line="300" w:lineRule="exact"/>
        <w:jc w:val="both"/>
        <w:rPr>
          <w:rFonts w:ascii="Arial" w:hAnsi="Arial" w:cs="Arial"/>
          <w:bCs/>
          <w:color w:val="000000"/>
          <w:sz w:val="20"/>
          <w:szCs w:val="20"/>
        </w:rPr>
      </w:pPr>
      <w:r>
        <w:rPr>
          <w:rFonts w:ascii="Arial" w:hAnsi="Arial" w:cs="Arial"/>
          <w:bCs/>
          <w:color w:val="000000"/>
          <w:sz w:val="20"/>
          <w:szCs w:val="20"/>
        </w:rPr>
        <w:t>Dem Ersten gebührt der Ruhm, wenn auch die Nachfolger es besser gemacht haben.</w:t>
      </w:r>
    </w:p>
    <w:p w:rsidR="00347B6E" w:rsidRDefault="000B453A">
      <w:pPr>
        <w:spacing w:line="300" w:lineRule="exact"/>
        <w:jc w:val="both"/>
        <w:rPr>
          <w:rFonts w:ascii="Arial" w:hAnsi="Arial" w:cs="Arial"/>
          <w:bCs/>
          <w:color w:val="000000"/>
          <w:sz w:val="20"/>
          <w:szCs w:val="20"/>
        </w:rPr>
      </w:pPr>
      <w:r>
        <w:rPr>
          <w:rFonts w:ascii="Arial" w:hAnsi="Arial" w:cs="Arial"/>
          <w:bCs/>
          <w:color w:val="000000"/>
          <w:sz w:val="20"/>
          <w:szCs w:val="20"/>
        </w:rPr>
        <w:t>Morgendämmerung im Fernen Osten</w:t>
      </w:r>
    </w:p>
    <w:p w:rsidR="00347B6E" w:rsidRDefault="000B453A">
      <w:pPr>
        <w:spacing w:line="300" w:lineRule="exact"/>
        <w:jc w:val="both"/>
        <w:rPr>
          <w:rFonts w:ascii="Arial" w:hAnsi="Arial" w:cs="Arial"/>
          <w:bCs/>
          <w:color w:val="000000"/>
          <w:sz w:val="20"/>
          <w:szCs w:val="20"/>
        </w:rPr>
      </w:pPr>
      <w:r>
        <w:rPr>
          <w:rFonts w:ascii="Arial" w:hAnsi="Arial" w:cs="Arial"/>
          <w:bCs/>
          <w:color w:val="000000"/>
          <w:sz w:val="20"/>
          <w:szCs w:val="20"/>
        </w:rPr>
        <w:t>Von wegen vorübergehende Wachstumsschwäche...!</w:t>
      </w:r>
    </w:p>
    <w:p w:rsidR="00347B6E" w:rsidRDefault="000B453A">
      <w:pPr>
        <w:spacing w:line="300" w:lineRule="exact"/>
        <w:jc w:val="both"/>
        <w:rPr>
          <w:rFonts w:ascii="Arial" w:hAnsi="Arial" w:cs="Arial"/>
          <w:bCs/>
          <w:color w:val="000000"/>
          <w:sz w:val="20"/>
          <w:szCs w:val="20"/>
        </w:rPr>
      </w:pPr>
      <w:r>
        <w:rPr>
          <w:rFonts w:ascii="Arial" w:hAnsi="Arial" w:cs="Arial"/>
          <w:bCs/>
          <w:color w:val="000000"/>
          <w:sz w:val="20"/>
          <w:szCs w:val="20"/>
        </w:rPr>
        <w:t>Personalengpass empört die Kunden</w:t>
      </w:r>
    </w:p>
    <w:p w:rsidR="00347B6E" w:rsidRDefault="000B453A">
      <w:pPr>
        <w:spacing w:line="300" w:lineRule="exact"/>
        <w:jc w:val="both"/>
        <w:rPr>
          <w:color w:val="000000"/>
          <w:sz w:val="20"/>
          <w:szCs w:val="20"/>
        </w:rPr>
      </w:pPr>
      <w:r>
        <w:rPr>
          <w:rFonts w:ascii="Arial" w:hAnsi="Arial" w:cs="Arial"/>
          <w:bCs/>
          <w:color w:val="000000"/>
          <w:sz w:val="20"/>
          <w:szCs w:val="20"/>
        </w:rPr>
        <w:t>Wäre ich erfolgreich, würde ich in der Südsee leben.</w:t>
      </w:r>
    </w:p>
    <w:p w:rsidR="00347B6E" w:rsidRDefault="000B453A">
      <w:pPr>
        <w:pStyle w:val="Textkrper"/>
        <w:jc w:val="both"/>
        <w:rPr>
          <w:color w:val="000000"/>
          <w:sz w:val="20"/>
          <w:szCs w:val="20"/>
        </w:rPr>
      </w:pPr>
      <w:r>
        <w:rPr>
          <w:color w:val="000000"/>
          <w:sz w:val="20"/>
          <w:szCs w:val="20"/>
        </w:rPr>
        <w:t> </w:t>
      </w:r>
    </w:p>
    <w:p w:rsidR="007617B3" w:rsidRDefault="007617B3">
      <w:pPr>
        <w:pStyle w:val="Textkrper"/>
        <w:jc w:val="both"/>
        <w:rPr>
          <w:color w:val="000000"/>
          <w:sz w:val="20"/>
          <w:szCs w:val="20"/>
        </w:rPr>
      </w:pPr>
    </w:p>
    <w:p w:rsidR="007617B3" w:rsidRDefault="007617B3">
      <w:pPr>
        <w:pStyle w:val="Textkrper"/>
        <w:jc w:val="both"/>
        <w:rPr>
          <w:color w:val="000000"/>
          <w:sz w:val="20"/>
          <w:szCs w:val="20"/>
        </w:rPr>
      </w:pPr>
    </w:p>
    <w:p w:rsidR="00347B6E" w:rsidRDefault="000B453A">
      <w:pPr>
        <w:pStyle w:val="Textkrper"/>
        <w:rPr>
          <w:color w:val="000000"/>
          <w:sz w:val="20"/>
          <w:szCs w:val="20"/>
        </w:rPr>
      </w:pPr>
      <w:r>
        <w:rPr>
          <w:color w:val="000000"/>
          <w:sz w:val="20"/>
          <w:szCs w:val="20"/>
        </w:rPr>
        <w:t> </w:t>
      </w:r>
    </w:p>
    <w:p w:rsidR="00347B6E" w:rsidRDefault="000B453A">
      <w:pPr>
        <w:jc w:val="center"/>
        <w:rPr>
          <w:rFonts w:ascii="Arial" w:hAnsi="Arial" w:cs="Arial"/>
          <w:b/>
          <w:bCs/>
          <w:color w:val="000000"/>
          <w:sz w:val="20"/>
          <w:szCs w:val="20"/>
        </w:rPr>
      </w:pPr>
      <w:r>
        <w:rPr>
          <w:rFonts w:ascii="Arial" w:hAnsi="Arial" w:cs="Arial"/>
          <w:b/>
          <w:bCs/>
          <w:color w:val="000000"/>
          <w:sz w:val="20"/>
          <w:szCs w:val="20"/>
        </w:rPr>
        <w:t>Thema 11</w:t>
      </w:r>
      <w:r>
        <w:rPr>
          <w:rFonts w:ascii="Arial" w:hAnsi="Arial" w:cs="Arial"/>
          <w:b/>
          <w:bCs/>
          <w:color w:val="000000"/>
          <w:sz w:val="20"/>
          <w:szCs w:val="20"/>
        </w:rPr>
        <w:br/>
      </w:r>
    </w:p>
    <w:p w:rsidR="00347B6E" w:rsidRDefault="000B453A">
      <w:pPr>
        <w:pStyle w:val="Textkrper"/>
        <w:ind w:right="2474"/>
        <w:rPr>
          <w:i/>
          <w:color w:val="000000"/>
          <w:sz w:val="20"/>
          <w:szCs w:val="20"/>
        </w:rPr>
      </w:pPr>
      <w:r>
        <w:rPr>
          <w:i/>
          <w:color w:val="000000"/>
          <w:sz w:val="20"/>
          <w:szCs w:val="20"/>
        </w:rPr>
        <w:t>"Wenn zwei Menschen immer die gleiche Meinung haben, ist einer von ihnen überflüssig."</w:t>
      </w:r>
      <w:r>
        <w:rPr>
          <w:b w:val="0"/>
          <w:i/>
          <w:iCs/>
          <w:color w:val="000000"/>
          <w:sz w:val="20"/>
          <w:szCs w:val="20"/>
        </w:rPr>
        <w:br/>
      </w:r>
      <w:r>
        <w:rPr>
          <w:b w:val="0"/>
          <w:i/>
          <w:color w:val="000000"/>
          <w:sz w:val="20"/>
          <w:szCs w:val="20"/>
        </w:rPr>
        <w:t xml:space="preserve">(Winston Churchill) </w:t>
      </w:r>
    </w:p>
    <w:p w:rsidR="00347B6E" w:rsidRDefault="00347B6E">
      <w:pPr>
        <w:jc w:val="center"/>
        <w:rPr>
          <w:rFonts w:ascii="Arial" w:hAnsi="Arial" w:cs="Arial"/>
          <w:b/>
          <w:bCs/>
          <w:i/>
          <w:color w:val="000000"/>
          <w:sz w:val="20"/>
          <w:szCs w:val="20"/>
        </w:rPr>
      </w:pPr>
    </w:p>
    <w:p w:rsidR="00347B6E" w:rsidRDefault="00347B6E">
      <w:pPr>
        <w:jc w:val="center"/>
        <w:rPr>
          <w:rFonts w:ascii="Arial" w:hAnsi="Arial" w:cs="Arial"/>
          <w:b/>
          <w:bCs/>
          <w:i/>
          <w:color w:val="000000"/>
          <w:sz w:val="20"/>
          <w:szCs w:val="20"/>
        </w:rPr>
      </w:pPr>
    </w:p>
    <w:p w:rsidR="00347B6E" w:rsidRDefault="000B453A">
      <w:pPr>
        <w:jc w:val="center"/>
        <w:rPr>
          <w:rFonts w:ascii="Arial" w:hAnsi="Arial" w:cs="Arial"/>
          <w:b/>
          <w:bCs/>
          <w:color w:val="000000"/>
          <w:sz w:val="20"/>
          <w:szCs w:val="20"/>
        </w:rPr>
      </w:pPr>
      <w:r>
        <w:rPr>
          <w:rFonts w:ascii="Arial" w:hAnsi="Arial" w:cs="Arial"/>
          <w:b/>
          <w:bCs/>
          <w:color w:val="FF0000"/>
          <w:sz w:val="20"/>
          <w:szCs w:val="20"/>
        </w:rPr>
        <w:t>Aufforderung zum Tanz – Konflikt und deren Management. Von Kritik lernen und kritisieren lernen!</w:t>
      </w:r>
    </w:p>
    <w:p w:rsidR="00347B6E" w:rsidRDefault="00347B6E">
      <w:pPr>
        <w:jc w:val="center"/>
        <w:rPr>
          <w:rFonts w:ascii="Arial" w:hAnsi="Arial" w:cs="Arial"/>
          <w:b/>
          <w:bCs/>
          <w:color w:val="000000"/>
          <w:sz w:val="20"/>
          <w:szCs w:val="20"/>
        </w:rPr>
      </w:pPr>
    </w:p>
    <w:p w:rsidR="00347B6E" w:rsidRDefault="00347B6E">
      <w:pPr>
        <w:pStyle w:val="Textkrper"/>
        <w:rPr>
          <w:color w:val="000000"/>
          <w:sz w:val="20"/>
          <w:szCs w:val="20"/>
        </w:rPr>
      </w:pPr>
    </w:p>
    <w:p w:rsidR="00347B6E" w:rsidRDefault="000B453A">
      <w:pPr>
        <w:pStyle w:val="Textkrper"/>
        <w:rPr>
          <w:color w:val="000000"/>
          <w:sz w:val="20"/>
          <w:szCs w:val="20"/>
        </w:rPr>
      </w:pPr>
      <w:r>
        <w:rPr>
          <w:color w:val="000000"/>
          <w:sz w:val="20"/>
          <w:szCs w:val="20"/>
        </w:rPr>
        <w:t xml:space="preserve">Für: </w:t>
      </w:r>
      <w:r>
        <w:rPr>
          <w:b w:val="0"/>
          <w:color w:val="000000"/>
          <w:sz w:val="20"/>
          <w:szCs w:val="20"/>
        </w:rPr>
        <w:t>Unternehmer, Führungskräfte und Mitarbeiterinnen in Unternehmen, Verwaltung und Verbänden</w:t>
      </w:r>
      <w:r>
        <w:rPr>
          <w:color w:val="000000"/>
          <w:sz w:val="20"/>
          <w:szCs w:val="20"/>
        </w:rPr>
        <w:t xml:space="preserve"> </w:t>
      </w:r>
    </w:p>
    <w:p w:rsidR="00347B6E" w:rsidRDefault="00347B6E">
      <w:pPr>
        <w:pStyle w:val="Textkrper"/>
        <w:rPr>
          <w:color w:val="000000"/>
          <w:sz w:val="20"/>
          <w:szCs w:val="20"/>
        </w:rPr>
      </w:pPr>
    </w:p>
    <w:p w:rsidR="00347B6E" w:rsidRDefault="000B453A">
      <w:pPr>
        <w:pStyle w:val="Textkrper"/>
        <w:rPr>
          <w:b w:val="0"/>
          <w:color w:val="000000"/>
          <w:sz w:val="20"/>
          <w:szCs w:val="20"/>
        </w:rPr>
      </w:pPr>
      <w:r>
        <w:rPr>
          <w:rStyle w:val="ueberschrift1"/>
          <w:color w:val="000000"/>
        </w:rPr>
        <w:t xml:space="preserve">Ziel: </w:t>
      </w:r>
    </w:p>
    <w:p w:rsidR="00347B6E" w:rsidRDefault="000B453A">
      <w:pPr>
        <w:pStyle w:val="Textkrper"/>
        <w:spacing w:line="280" w:lineRule="exact"/>
        <w:jc w:val="both"/>
        <w:rPr>
          <w:b w:val="0"/>
          <w:color w:val="000000"/>
          <w:sz w:val="20"/>
          <w:szCs w:val="20"/>
        </w:rPr>
      </w:pPr>
      <w:r>
        <w:rPr>
          <w:b w:val="0"/>
          <w:color w:val="000000"/>
          <w:sz w:val="20"/>
          <w:szCs w:val="20"/>
        </w:rPr>
        <w:t>Sie erkennen den persönlichen Kern in vielen sachlichen Streitfragen. Es gelingt Ihnen, Meinungsverschiedenheiten konstruktiv aufzulösen.</w:t>
      </w:r>
    </w:p>
    <w:p w:rsidR="00347B6E" w:rsidRDefault="000B453A">
      <w:pPr>
        <w:pStyle w:val="Textkrper"/>
        <w:spacing w:line="280" w:lineRule="exact"/>
        <w:jc w:val="both"/>
        <w:rPr>
          <w:b w:val="0"/>
          <w:color w:val="000000"/>
          <w:sz w:val="20"/>
          <w:szCs w:val="20"/>
        </w:rPr>
      </w:pPr>
      <w:r>
        <w:rPr>
          <w:b w:val="0"/>
          <w:color w:val="000000"/>
          <w:sz w:val="20"/>
          <w:szCs w:val="20"/>
        </w:rPr>
        <w:t>Konflikte gehören zum Alltag im Privaten wie im Beruf. Wer ihnen aus dem Weg zu gehen glaubt, ist in Wirklichkeit von ihnen gefangen. Dann bleibt Wesentliches lange ungeklärt oder bricht irgendwann unkontrolliert heraus. Im Seminar üben Sie, ohne Scheu auch einmal Unangenehmes auszusprechen, mit Ihrem Gegenüber nach einer Lösung zu suchen und sich so gemeinsam weiterzuentwickeln.</w:t>
      </w:r>
    </w:p>
    <w:p w:rsidR="00347B6E" w:rsidRDefault="00347B6E">
      <w:pPr>
        <w:pStyle w:val="Textkrper"/>
        <w:spacing w:line="280" w:lineRule="exact"/>
        <w:rPr>
          <w:b w:val="0"/>
          <w:color w:val="000000"/>
          <w:sz w:val="20"/>
          <w:szCs w:val="20"/>
        </w:rPr>
      </w:pPr>
    </w:p>
    <w:p w:rsidR="009978C0" w:rsidRDefault="009978C0">
      <w:pPr>
        <w:pStyle w:val="Textkrper"/>
        <w:spacing w:line="280" w:lineRule="exact"/>
        <w:rPr>
          <w:b w:val="0"/>
          <w:color w:val="000000"/>
          <w:sz w:val="20"/>
          <w:szCs w:val="20"/>
        </w:rPr>
      </w:pPr>
    </w:p>
    <w:p w:rsidR="009978C0" w:rsidRDefault="009978C0">
      <w:pPr>
        <w:pStyle w:val="Textkrper"/>
        <w:spacing w:line="280" w:lineRule="exact"/>
        <w:rPr>
          <w:b w:val="0"/>
          <w:color w:val="000000"/>
          <w:sz w:val="20"/>
          <w:szCs w:val="20"/>
        </w:rPr>
      </w:pPr>
    </w:p>
    <w:p w:rsidR="009978C0" w:rsidRDefault="009978C0">
      <w:pPr>
        <w:pStyle w:val="Textkrper"/>
        <w:spacing w:line="280" w:lineRule="exact"/>
        <w:rPr>
          <w:b w:val="0"/>
          <w:color w:val="000000"/>
          <w:sz w:val="20"/>
          <w:szCs w:val="20"/>
        </w:rPr>
      </w:pPr>
    </w:p>
    <w:p w:rsidR="009978C0" w:rsidRDefault="009978C0">
      <w:pPr>
        <w:pStyle w:val="Textkrper"/>
        <w:spacing w:line="280" w:lineRule="exact"/>
        <w:rPr>
          <w:b w:val="0"/>
          <w:color w:val="000000"/>
          <w:sz w:val="20"/>
          <w:szCs w:val="20"/>
        </w:rPr>
      </w:pPr>
    </w:p>
    <w:p w:rsidR="00347B6E" w:rsidRDefault="000B453A">
      <w:pPr>
        <w:pStyle w:val="Textkrper"/>
        <w:spacing w:line="280" w:lineRule="exact"/>
        <w:jc w:val="right"/>
        <w:rPr>
          <w:b w:val="0"/>
          <w:bCs w:val="0"/>
          <w:color w:val="000000"/>
          <w:sz w:val="16"/>
          <w:szCs w:val="20"/>
        </w:rPr>
      </w:pPr>
      <w:r>
        <w:rPr>
          <w:b w:val="0"/>
          <w:bCs w:val="0"/>
          <w:color w:val="000000"/>
          <w:sz w:val="16"/>
          <w:szCs w:val="20"/>
        </w:rPr>
        <w:t>Fortsetzung Thema 11</w:t>
      </w:r>
    </w:p>
    <w:p w:rsidR="00347B6E" w:rsidRDefault="00347B6E">
      <w:pPr>
        <w:pStyle w:val="Textkrper"/>
        <w:spacing w:line="280" w:lineRule="exact"/>
        <w:jc w:val="right"/>
        <w:rPr>
          <w:b w:val="0"/>
          <w:bCs w:val="0"/>
          <w:color w:val="000000"/>
          <w:sz w:val="16"/>
          <w:szCs w:val="20"/>
        </w:rPr>
      </w:pPr>
    </w:p>
    <w:p w:rsidR="00347B6E" w:rsidRDefault="000B453A">
      <w:pPr>
        <w:pStyle w:val="Textkrper"/>
        <w:spacing w:line="280" w:lineRule="exact"/>
      </w:pPr>
      <w:r>
        <w:rPr>
          <w:rStyle w:val="ueberschrift1"/>
          <w:color w:val="FF0000"/>
        </w:rPr>
        <w:lastRenderedPageBreak/>
        <w:t>ABLAUFPLAN:</w:t>
      </w:r>
    </w:p>
    <w:p w:rsidR="00347B6E" w:rsidRDefault="00347B6E">
      <w:pPr>
        <w:pStyle w:val="Textkrper"/>
        <w:rPr>
          <w:b w:val="0"/>
          <w:color w:val="000000"/>
          <w:sz w:val="20"/>
          <w:szCs w:val="20"/>
        </w:rPr>
      </w:pPr>
    </w:p>
    <w:p w:rsidR="00347B6E" w:rsidRDefault="000B453A">
      <w:pPr>
        <w:pStyle w:val="Textkrper"/>
        <w:jc w:val="both"/>
        <w:rPr>
          <w:b w:val="0"/>
          <w:color w:val="000000"/>
          <w:sz w:val="20"/>
          <w:szCs w:val="20"/>
        </w:rPr>
      </w:pPr>
      <w:r>
        <w:rPr>
          <w:b w:val="0"/>
          <w:color w:val="000000"/>
          <w:sz w:val="20"/>
          <w:szCs w:val="20"/>
        </w:rPr>
        <w:t>Sie lernen typische Eskalationsstufen von Konflikten kennen, analysieren ihre individuellen Konfliktmuster und entwickeln Strategien der Konfliktbewältigung.</w:t>
      </w:r>
    </w:p>
    <w:p w:rsidR="00347B6E" w:rsidRDefault="00347B6E">
      <w:pPr>
        <w:pStyle w:val="Textkrper"/>
        <w:jc w:val="both"/>
        <w:rPr>
          <w:b w:val="0"/>
          <w:color w:val="000000"/>
          <w:sz w:val="20"/>
          <w:szCs w:val="20"/>
        </w:rPr>
      </w:pPr>
    </w:p>
    <w:p w:rsidR="00347B6E" w:rsidRDefault="000B453A">
      <w:pPr>
        <w:pStyle w:val="Textkrper"/>
        <w:jc w:val="both"/>
        <w:rPr>
          <w:b w:val="0"/>
          <w:color w:val="000000"/>
          <w:sz w:val="20"/>
          <w:szCs w:val="20"/>
        </w:rPr>
      </w:pPr>
      <w:r>
        <w:rPr>
          <w:b w:val="0"/>
          <w:color w:val="000000"/>
          <w:sz w:val="20"/>
          <w:szCs w:val="20"/>
        </w:rPr>
        <w:t>Konstruktiv zu streiten fällt Ihnen nach dem Seminar nicht mehr schwer, denn Sie lernen das ABC der Selbstbehauptung kennen und üben es ausgiebig.</w:t>
      </w:r>
    </w:p>
    <w:p w:rsidR="00347B6E" w:rsidRDefault="000B453A">
      <w:pPr>
        <w:pStyle w:val="Textkrper"/>
        <w:jc w:val="both"/>
        <w:rPr>
          <w:b w:val="0"/>
          <w:color w:val="000000"/>
          <w:sz w:val="20"/>
          <w:szCs w:val="20"/>
        </w:rPr>
      </w:pPr>
      <w:r>
        <w:rPr>
          <w:b w:val="0"/>
          <w:color w:val="000000"/>
          <w:sz w:val="20"/>
          <w:szCs w:val="20"/>
        </w:rPr>
        <w:t>Jeder bringt seine Fälle aus dem Alltag mit, die wir durchspielen.</w:t>
      </w:r>
    </w:p>
    <w:p w:rsidR="00347B6E" w:rsidRDefault="00347B6E">
      <w:pPr>
        <w:pStyle w:val="Textkrper"/>
        <w:jc w:val="both"/>
        <w:rPr>
          <w:b w:val="0"/>
          <w:color w:val="000000"/>
          <w:sz w:val="20"/>
          <w:szCs w:val="20"/>
        </w:rPr>
      </w:pPr>
    </w:p>
    <w:p w:rsidR="00347B6E" w:rsidRDefault="000B453A">
      <w:pPr>
        <w:pStyle w:val="Textkrper"/>
        <w:jc w:val="both"/>
        <w:rPr>
          <w:b w:val="0"/>
          <w:color w:val="000000"/>
          <w:sz w:val="20"/>
          <w:szCs w:val="20"/>
        </w:rPr>
      </w:pPr>
      <w:r>
        <w:rPr>
          <w:b w:val="0"/>
          <w:color w:val="000000"/>
          <w:sz w:val="20"/>
          <w:szCs w:val="20"/>
        </w:rPr>
        <w:t>Dabei geht es trotz des spannungsreichen Themas nicht nur bitterernst zu.</w:t>
      </w:r>
    </w:p>
    <w:p w:rsidR="00347B6E" w:rsidRDefault="00347B6E">
      <w:pPr>
        <w:pStyle w:val="Textkrper"/>
        <w:jc w:val="both"/>
        <w:rPr>
          <w:b w:val="0"/>
          <w:color w:val="000000"/>
          <w:sz w:val="20"/>
          <w:szCs w:val="20"/>
        </w:rPr>
      </w:pPr>
    </w:p>
    <w:p w:rsidR="00347B6E" w:rsidRDefault="00347B6E">
      <w:pPr>
        <w:pStyle w:val="Textkrper"/>
        <w:jc w:val="both"/>
        <w:rPr>
          <w:b w:val="0"/>
          <w:color w:val="000000"/>
          <w:sz w:val="20"/>
          <w:szCs w:val="20"/>
        </w:rPr>
      </w:pPr>
    </w:p>
    <w:p w:rsidR="00347B6E" w:rsidRDefault="000B453A">
      <w:pPr>
        <w:jc w:val="center"/>
        <w:rPr>
          <w:rFonts w:ascii="Arial" w:hAnsi="Arial" w:cs="Arial"/>
          <w:b/>
          <w:bCs/>
          <w:color w:val="000000"/>
          <w:sz w:val="20"/>
          <w:szCs w:val="20"/>
        </w:rPr>
      </w:pPr>
      <w:r>
        <w:rPr>
          <w:rFonts w:ascii="Arial" w:hAnsi="Arial" w:cs="Arial"/>
          <w:b/>
          <w:bCs/>
          <w:color w:val="000000"/>
          <w:sz w:val="20"/>
          <w:szCs w:val="20"/>
        </w:rPr>
        <w:t>Thema 12</w:t>
      </w:r>
      <w:r>
        <w:rPr>
          <w:rFonts w:ascii="Arial" w:hAnsi="Arial" w:cs="Arial"/>
          <w:b/>
          <w:bCs/>
          <w:color w:val="000000"/>
          <w:sz w:val="20"/>
          <w:szCs w:val="20"/>
        </w:rPr>
        <w:br/>
      </w:r>
    </w:p>
    <w:p w:rsidR="00347B6E" w:rsidRDefault="00347B6E">
      <w:pPr>
        <w:jc w:val="center"/>
        <w:rPr>
          <w:rFonts w:ascii="Arial" w:hAnsi="Arial" w:cs="Arial"/>
          <w:b/>
          <w:bCs/>
          <w:color w:val="000000"/>
          <w:sz w:val="20"/>
          <w:szCs w:val="20"/>
        </w:rPr>
      </w:pPr>
    </w:p>
    <w:p w:rsidR="00347B6E" w:rsidRDefault="000B453A">
      <w:pPr>
        <w:pStyle w:val="Textkrper"/>
        <w:ind w:right="2474"/>
        <w:rPr>
          <w:i/>
          <w:color w:val="000000"/>
          <w:sz w:val="20"/>
          <w:szCs w:val="20"/>
        </w:rPr>
      </w:pPr>
      <w:r>
        <w:rPr>
          <w:i/>
          <w:color w:val="000000"/>
          <w:sz w:val="20"/>
          <w:szCs w:val="20"/>
        </w:rPr>
        <w:t>Ein Schiff hängt mehr am Ruder, als das Ruder am Schiff</w:t>
      </w:r>
    </w:p>
    <w:p w:rsidR="00347B6E" w:rsidRDefault="000B453A">
      <w:pPr>
        <w:pStyle w:val="Textkrper"/>
        <w:ind w:right="2474"/>
        <w:rPr>
          <w:i/>
          <w:color w:val="000000"/>
          <w:sz w:val="20"/>
          <w:szCs w:val="20"/>
        </w:rPr>
      </w:pPr>
      <w:r>
        <w:rPr>
          <w:i/>
          <w:color w:val="000000"/>
          <w:sz w:val="20"/>
          <w:szCs w:val="20"/>
        </w:rPr>
        <w:t>(Aus Deutschland)</w:t>
      </w:r>
    </w:p>
    <w:p w:rsidR="00347B6E" w:rsidRDefault="00347B6E">
      <w:pPr>
        <w:jc w:val="center"/>
        <w:rPr>
          <w:rFonts w:ascii="Arial" w:hAnsi="Arial" w:cs="Arial"/>
          <w:b/>
          <w:bCs/>
          <w:i/>
          <w:color w:val="000000"/>
          <w:sz w:val="20"/>
          <w:szCs w:val="20"/>
        </w:rPr>
      </w:pPr>
    </w:p>
    <w:p w:rsidR="00347B6E" w:rsidRDefault="00347B6E">
      <w:pPr>
        <w:jc w:val="center"/>
        <w:rPr>
          <w:rFonts w:ascii="Arial" w:hAnsi="Arial" w:cs="Arial"/>
          <w:b/>
          <w:bCs/>
          <w:i/>
          <w:color w:val="000000"/>
          <w:sz w:val="20"/>
          <w:szCs w:val="20"/>
        </w:rPr>
      </w:pPr>
    </w:p>
    <w:p w:rsidR="00347B6E" w:rsidRDefault="000B453A">
      <w:pPr>
        <w:jc w:val="center"/>
        <w:rPr>
          <w:rFonts w:ascii="Arial" w:hAnsi="Arial" w:cs="Arial"/>
          <w:color w:val="FF0000"/>
          <w:sz w:val="20"/>
          <w:szCs w:val="20"/>
        </w:rPr>
      </w:pPr>
      <w:proofErr w:type="spellStart"/>
      <w:r>
        <w:rPr>
          <w:rFonts w:ascii="Arial" w:hAnsi="Arial" w:cs="Arial"/>
          <w:b/>
          <w:bCs/>
          <w:color w:val="FF0000"/>
          <w:sz w:val="20"/>
          <w:szCs w:val="20"/>
        </w:rPr>
        <w:t>Self-Improvement</w:t>
      </w:r>
      <w:proofErr w:type="spellEnd"/>
      <w:r>
        <w:rPr>
          <w:rFonts w:ascii="Arial" w:hAnsi="Arial" w:cs="Arial"/>
          <w:b/>
          <w:bCs/>
          <w:color w:val="FF0000"/>
          <w:sz w:val="20"/>
          <w:szCs w:val="20"/>
        </w:rPr>
        <w:t>: Wie man sich Tag für Tag unter Beweis stellen kann.</w:t>
      </w:r>
    </w:p>
    <w:p w:rsidR="00347B6E" w:rsidRDefault="000B453A">
      <w:pPr>
        <w:rPr>
          <w:rFonts w:ascii="Arial" w:hAnsi="Arial" w:cs="Arial"/>
          <w:color w:val="000000"/>
          <w:sz w:val="20"/>
          <w:szCs w:val="20"/>
        </w:rPr>
      </w:pPr>
      <w:r>
        <w:rPr>
          <w:rFonts w:ascii="Arial" w:hAnsi="Arial" w:cs="Arial"/>
          <w:color w:val="FF0000"/>
          <w:sz w:val="20"/>
          <w:szCs w:val="20"/>
        </w:rPr>
        <w:t> </w:t>
      </w:r>
    </w:p>
    <w:p w:rsidR="00347B6E" w:rsidRDefault="00347B6E">
      <w:pPr>
        <w:pStyle w:val="Textkrper"/>
        <w:rPr>
          <w:color w:val="000000"/>
          <w:sz w:val="20"/>
          <w:szCs w:val="20"/>
        </w:rPr>
      </w:pPr>
    </w:p>
    <w:p w:rsidR="00347B6E" w:rsidRDefault="000B453A">
      <w:pPr>
        <w:pStyle w:val="Textkrper"/>
        <w:rPr>
          <w:b w:val="0"/>
          <w:color w:val="000000"/>
          <w:sz w:val="20"/>
          <w:szCs w:val="20"/>
        </w:rPr>
      </w:pPr>
      <w:r>
        <w:rPr>
          <w:color w:val="000000"/>
          <w:sz w:val="20"/>
          <w:szCs w:val="20"/>
        </w:rPr>
        <w:t xml:space="preserve">Für: </w:t>
      </w:r>
      <w:r>
        <w:rPr>
          <w:b w:val="0"/>
          <w:color w:val="000000"/>
          <w:sz w:val="20"/>
          <w:szCs w:val="20"/>
        </w:rPr>
        <w:t xml:space="preserve">Frauen und Männer mit oder ohne Führungsverantwortung </w:t>
      </w:r>
    </w:p>
    <w:p w:rsidR="00347B6E" w:rsidRDefault="00347B6E">
      <w:pPr>
        <w:pStyle w:val="Textkrper"/>
        <w:rPr>
          <w:b w:val="0"/>
          <w:color w:val="000000"/>
          <w:sz w:val="20"/>
          <w:szCs w:val="20"/>
        </w:rPr>
      </w:pPr>
    </w:p>
    <w:p w:rsidR="00347B6E" w:rsidRDefault="000B453A">
      <w:pPr>
        <w:pStyle w:val="Textkrper"/>
        <w:rPr>
          <w:b w:val="0"/>
          <w:color w:val="000000"/>
          <w:sz w:val="20"/>
          <w:szCs w:val="20"/>
        </w:rPr>
      </w:pPr>
      <w:r>
        <w:rPr>
          <w:rStyle w:val="ueberschrift1"/>
          <w:color w:val="000000"/>
        </w:rPr>
        <w:t>Ziel:</w:t>
      </w:r>
      <w:r>
        <w:rPr>
          <w:color w:val="000000"/>
          <w:sz w:val="20"/>
          <w:szCs w:val="20"/>
        </w:rPr>
        <w:t xml:space="preserve"> </w:t>
      </w:r>
    </w:p>
    <w:p w:rsidR="00347B6E" w:rsidRDefault="00347B6E">
      <w:pPr>
        <w:pStyle w:val="Textkrper"/>
        <w:spacing w:line="280" w:lineRule="exact"/>
        <w:rPr>
          <w:b w:val="0"/>
          <w:color w:val="000000"/>
          <w:sz w:val="20"/>
          <w:szCs w:val="20"/>
        </w:rPr>
      </w:pPr>
    </w:p>
    <w:p w:rsidR="00347B6E" w:rsidRDefault="000B453A">
      <w:pPr>
        <w:pStyle w:val="Textkrper"/>
        <w:spacing w:line="280" w:lineRule="exact"/>
        <w:rPr>
          <w:b w:val="0"/>
          <w:color w:val="000000"/>
          <w:sz w:val="20"/>
          <w:szCs w:val="20"/>
        </w:rPr>
      </w:pPr>
      <w:r>
        <w:rPr>
          <w:b w:val="0"/>
          <w:color w:val="000000"/>
          <w:sz w:val="20"/>
          <w:szCs w:val="20"/>
        </w:rPr>
        <w:t xml:space="preserve">Sie wissen nicht nur, was Sie wollen, Sie setzen es auch durch. Dazu untersuchen Sie Ihre Rolle als Frau, Vorgesetzte, Mitarbeiterin. Ihre persönlichen Stärken und Schwächen und Ihr Selbstbewusstsein stehen im Mittelpunkt. </w:t>
      </w:r>
      <w:r>
        <w:rPr>
          <w:b w:val="0"/>
          <w:color w:val="000000"/>
          <w:sz w:val="20"/>
          <w:szCs w:val="20"/>
        </w:rPr>
        <w:br/>
      </w:r>
    </w:p>
    <w:p w:rsidR="00347B6E" w:rsidRDefault="000B453A">
      <w:pPr>
        <w:pStyle w:val="Textkrper"/>
        <w:spacing w:line="280" w:lineRule="exact"/>
        <w:jc w:val="both"/>
        <w:rPr>
          <w:rFonts w:eastAsia="Arial"/>
          <w:color w:val="000000"/>
          <w:sz w:val="20"/>
          <w:szCs w:val="20"/>
        </w:rPr>
      </w:pPr>
      <w:r>
        <w:rPr>
          <w:b w:val="0"/>
          <w:color w:val="000000"/>
          <w:sz w:val="20"/>
          <w:szCs w:val="20"/>
        </w:rPr>
        <w:t>Die täglichen Aufgaben und Anforderungen verlangen immer wieder aufs Neue Selbstbewusstsein, sicheres und kompetentes Auftreten, Durchsetzungsvermögen und Souveränität von Ihnen als Fach- und Führungsfrau. Die (innere) Realität sieht oft anders aus: "Nein-</w:t>
      </w:r>
      <w:proofErr w:type="spellStart"/>
      <w:r>
        <w:rPr>
          <w:b w:val="0"/>
          <w:color w:val="000000"/>
          <w:sz w:val="20"/>
          <w:szCs w:val="20"/>
        </w:rPr>
        <w:t>sagen</w:t>
      </w:r>
      <w:proofErr w:type="spellEnd"/>
      <w:r>
        <w:rPr>
          <w:b w:val="0"/>
          <w:color w:val="000000"/>
          <w:sz w:val="20"/>
          <w:szCs w:val="20"/>
        </w:rPr>
        <w:t>" fällt schwer, Kritik trifft Sie persönlich, einige Konflikte scheinen unlösbar und manche der gelernten Techniken wollen einfach nicht funktionieren. Gelegentlich schleicht sich Angst ein, doch nicht so gut zu sein, wie "man" es von Ihnen erwartet.</w:t>
      </w:r>
    </w:p>
    <w:p w:rsidR="00347B6E" w:rsidRDefault="00347B6E">
      <w:pPr>
        <w:pStyle w:val="Textkrper"/>
        <w:jc w:val="right"/>
      </w:pPr>
    </w:p>
    <w:p w:rsidR="00347B6E" w:rsidRDefault="000B453A">
      <w:pPr>
        <w:pStyle w:val="Textkrper"/>
        <w:jc w:val="right"/>
      </w:pPr>
      <w:r>
        <w:rPr>
          <w:rStyle w:val="ueberschrift1"/>
          <w:color w:val="auto"/>
          <w:sz w:val="16"/>
        </w:rPr>
        <w:t>Fortsetzung Thema 12</w:t>
      </w:r>
    </w:p>
    <w:p w:rsidR="00347B6E" w:rsidRDefault="00347B6E">
      <w:pPr>
        <w:pStyle w:val="Textkrper"/>
        <w:jc w:val="right"/>
      </w:pPr>
    </w:p>
    <w:p w:rsidR="00347B6E" w:rsidRDefault="000B453A">
      <w:pPr>
        <w:pStyle w:val="Textkrper"/>
      </w:pPr>
      <w:r>
        <w:rPr>
          <w:rStyle w:val="ueberschrift1"/>
          <w:color w:val="FF0000"/>
        </w:rPr>
        <w:t>DER ABLAUFPLAN:</w:t>
      </w:r>
    </w:p>
    <w:p w:rsidR="00347B6E" w:rsidRDefault="00347B6E"/>
    <w:p w:rsidR="00347B6E" w:rsidRDefault="00347B6E">
      <w:pPr>
        <w:pStyle w:val="Textkrper"/>
        <w:rPr>
          <w:color w:val="000000"/>
          <w:sz w:val="20"/>
          <w:szCs w:val="20"/>
        </w:rPr>
      </w:pPr>
    </w:p>
    <w:p w:rsidR="00347B6E" w:rsidRDefault="000B453A">
      <w:pPr>
        <w:pStyle w:val="Textkrper"/>
        <w:jc w:val="both"/>
        <w:rPr>
          <w:b w:val="0"/>
          <w:color w:val="000000"/>
          <w:sz w:val="20"/>
          <w:szCs w:val="20"/>
        </w:rPr>
      </w:pPr>
      <w:r>
        <w:rPr>
          <w:b w:val="0"/>
          <w:color w:val="000000"/>
          <w:sz w:val="20"/>
          <w:szCs w:val="20"/>
        </w:rPr>
        <w:t xml:space="preserve">In diesem Abschnitt des Seminars machen Sie viele Übungen zu den Themen Selbstsicherheit und Abbau von Schüchternheit. </w:t>
      </w:r>
    </w:p>
    <w:p w:rsidR="00347B6E" w:rsidRDefault="000B453A">
      <w:pPr>
        <w:pStyle w:val="Textkrper"/>
        <w:jc w:val="both"/>
        <w:rPr>
          <w:b w:val="0"/>
          <w:color w:val="000000"/>
          <w:sz w:val="20"/>
          <w:szCs w:val="20"/>
        </w:rPr>
      </w:pPr>
      <w:r>
        <w:rPr>
          <w:b w:val="0"/>
          <w:color w:val="000000"/>
          <w:sz w:val="20"/>
          <w:szCs w:val="20"/>
        </w:rPr>
        <w:t xml:space="preserve">So üben Sie &gt;&gt;Nein-Sagen&lt;&lt;, das rechtzeitige Beenden von Gesprächen, die Sie nicht führen wollen, und das Äußern negativer Gefühle. Auch das Entlarven von Manipulationstechniken gehört dazu. </w:t>
      </w:r>
    </w:p>
    <w:p w:rsidR="00347B6E" w:rsidRDefault="00347B6E">
      <w:pPr>
        <w:pStyle w:val="Textkrper"/>
        <w:jc w:val="both"/>
        <w:rPr>
          <w:b w:val="0"/>
          <w:color w:val="000000"/>
          <w:sz w:val="20"/>
          <w:szCs w:val="20"/>
        </w:rPr>
      </w:pPr>
    </w:p>
    <w:p w:rsidR="00347B6E" w:rsidRDefault="000B453A">
      <w:pPr>
        <w:pStyle w:val="Textkrper"/>
        <w:rPr>
          <w:b w:val="0"/>
          <w:color w:val="000000"/>
          <w:sz w:val="20"/>
          <w:szCs w:val="20"/>
        </w:rPr>
      </w:pPr>
      <w:r>
        <w:rPr>
          <w:b w:val="0"/>
          <w:color w:val="000000"/>
          <w:sz w:val="20"/>
          <w:szCs w:val="20"/>
        </w:rPr>
        <w:t>Suggestivfragen</w:t>
      </w:r>
    </w:p>
    <w:p w:rsidR="00347B6E" w:rsidRDefault="00347B6E">
      <w:pPr>
        <w:pStyle w:val="Textkrper"/>
        <w:rPr>
          <w:b w:val="0"/>
          <w:color w:val="000000"/>
          <w:sz w:val="20"/>
          <w:szCs w:val="20"/>
        </w:rPr>
      </w:pPr>
    </w:p>
    <w:p w:rsidR="00347B6E" w:rsidRDefault="000B453A">
      <w:pPr>
        <w:pStyle w:val="Textkrper"/>
        <w:rPr>
          <w:b w:val="0"/>
          <w:color w:val="000000"/>
          <w:sz w:val="20"/>
          <w:szCs w:val="20"/>
        </w:rPr>
      </w:pPr>
      <w:r>
        <w:rPr>
          <w:b w:val="0"/>
          <w:color w:val="000000"/>
          <w:sz w:val="20"/>
          <w:szCs w:val="20"/>
        </w:rPr>
        <w:t>Druckfragen (...wenn nicht, dann...)</w:t>
      </w:r>
    </w:p>
    <w:p w:rsidR="00347B6E" w:rsidRDefault="00347B6E">
      <w:pPr>
        <w:pStyle w:val="Textkrper"/>
        <w:rPr>
          <w:b w:val="0"/>
          <w:color w:val="000000"/>
          <w:sz w:val="20"/>
          <w:szCs w:val="20"/>
        </w:rPr>
      </w:pPr>
    </w:p>
    <w:p w:rsidR="00347B6E" w:rsidRDefault="000B453A">
      <w:pPr>
        <w:pStyle w:val="Textkrper"/>
        <w:rPr>
          <w:b w:val="0"/>
          <w:color w:val="000000"/>
          <w:sz w:val="20"/>
          <w:szCs w:val="20"/>
        </w:rPr>
      </w:pPr>
      <w:r>
        <w:rPr>
          <w:b w:val="0"/>
          <w:color w:val="000000"/>
          <w:sz w:val="20"/>
          <w:szCs w:val="20"/>
        </w:rPr>
        <w:t>Rassistische Bemerkungen</w:t>
      </w:r>
    </w:p>
    <w:p w:rsidR="00347B6E" w:rsidRDefault="00347B6E">
      <w:pPr>
        <w:pStyle w:val="Textkrper"/>
        <w:rPr>
          <w:b w:val="0"/>
          <w:color w:val="000000"/>
          <w:sz w:val="20"/>
          <w:szCs w:val="20"/>
        </w:rPr>
      </w:pPr>
    </w:p>
    <w:p w:rsidR="00347B6E" w:rsidRDefault="000B453A">
      <w:pPr>
        <w:pStyle w:val="Textkrper"/>
        <w:rPr>
          <w:b w:val="0"/>
          <w:color w:val="000000"/>
          <w:sz w:val="20"/>
          <w:szCs w:val="20"/>
        </w:rPr>
      </w:pPr>
      <w:r>
        <w:rPr>
          <w:b w:val="0"/>
          <w:color w:val="000000"/>
          <w:sz w:val="20"/>
          <w:szCs w:val="20"/>
        </w:rPr>
        <w:t>Sexuelle Andeutungen</w:t>
      </w:r>
    </w:p>
    <w:p w:rsidR="00347B6E" w:rsidRDefault="00347B6E">
      <w:pPr>
        <w:pStyle w:val="Textkrper"/>
        <w:rPr>
          <w:b w:val="0"/>
          <w:color w:val="000000"/>
          <w:sz w:val="20"/>
          <w:szCs w:val="20"/>
        </w:rPr>
      </w:pPr>
    </w:p>
    <w:p w:rsidR="00347B6E" w:rsidRDefault="000B453A">
      <w:pPr>
        <w:pStyle w:val="Textkrper"/>
        <w:rPr>
          <w:b w:val="0"/>
          <w:color w:val="000000"/>
          <w:sz w:val="20"/>
          <w:szCs w:val="20"/>
        </w:rPr>
      </w:pPr>
      <w:r>
        <w:rPr>
          <w:b w:val="0"/>
          <w:color w:val="000000"/>
          <w:sz w:val="20"/>
          <w:szCs w:val="20"/>
        </w:rPr>
        <w:t>Gender-</w:t>
      </w:r>
      <w:proofErr w:type="spellStart"/>
      <w:r>
        <w:rPr>
          <w:b w:val="0"/>
          <w:color w:val="000000"/>
          <w:sz w:val="20"/>
          <w:szCs w:val="20"/>
        </w:rPr>
        <w:t>Talking</w:t>
      </w:r>
      <w:proofErr w:type="spellEnd"/>
      <w:r>
        <w:rPr>
          <w:b w:val="0"/>
          <w:color w:val="000000"/>
          <w:sz w:val="20"/>
          <w:szCs w:val="20"/>
        </w:rPr>
        <w:t xml:space="preserve"> (Ach, hast du wieder PMS...)</w:t>
      </w:r>
    </w:p>
    <w:p w:rsidR="00347B6E" w:rsidRDefault="00347B6E">
      <w:pPr>
        <w:pStyle w:val="Textkrper"/>
        <w:rPr>
          <w:b w:val="0"/>
          <w:color w:val="000000"/>
          <w:sz w:val="20"/>
          <w:szCs w:val="20"/>
        </w:rPr>
      </w:pPr>
    </w:p>
    <w:p w:rsidR="00347B6E" w:rsidRDefault="000B453A">
      <w:pPr>
        <w:pStyle w:val="Textkrper"/>
        <w:rPr>
          <w:b w:val="0"/>
          <w:color w:val="000000"/>
          <w:sz w:val="20"/>
          <w:szCs w:val="20"/>
        </w:rPr>
      </w:pPr>
      <w:r>
        <w:rPr>
          <w:b w:val="0"/>
          <w:color w:val="000000"/>
          <w:sz w:val="20"/>
          <w:szCs w:val="20"/>
        </w:rPr>
        <w:t>Wie reagiere ich auf „ Herrenwitze“</w:t>
      </w:r>
    </w:p>
    <w:p w:rsidR="00347B6E" w:rsidRDefault="00347B6E">
      <w:pPr>
        <w:pStyle w:val="Textkrper"/>
        <w:rPr>
          <w:b w:val="0"/>
          <w:color w:val="000000"/>
          <w:sz w:val="20"/>
          <w:szCs w:val="20"/>
        </w:rPr>
      </w:pPr>
    </w:p>
    <w:p w:rsidR="00347B6E" w:rsidRDefault="000B453A">
      <w:pPr>
        <w:pStyle w:val="Textkrper"/>
        <w:rPr>
          <w:b w:val="0"/>
          <w:color w:val="000000"/>
          <w:sz w:val="20"/>
          <w:szCs w:val="20"/>
        </w:rPr>
      </w:pPr>
      <w:r>
        <w:rPr>
          <w:rFonts w:eastAsia="Arial"/>
          <w:b w:val="0"/>
          <w:color w:val="000000"/>
          <w:sz w:val="20"/>
          <w:szCs w:val="20"/>
        </w:rPr>
        <w:t>„</w:t>
      </w:r>
      <w:r>
        <w:rPr>
          <w:b w:val="0"/>
          <w:color w:val="000000"/>
          <w:sz w:val="20"/>
          <w:szCs w:val="20"/>
        </w:rPr>
        <w:t xml:space="preserve">Nein-Sagen“ als klar definiertes Persönlichkeitsmerkmal. </w:t>
      </w:r>
    </w:p>
    <w:p w:rsidR="00347B6E" w:rsidRDefault="000B453A">
      <w:pPr>
        <w:pStyle w:val="Textkrper"/>
        <w:rPr>
          <w:b w:val="0"/>
          <w:color w:val="000000"/>
          <w:sz w:val="20"/>
          <w:szCs w:val="20"/>
        </w:rPr>
      </w:pPr>
      <w:r>
        <w:rPr>
          <w:b w:val="0"/>
          <w:color w:val="000000"/>
          <w:sz w:val="20"/>
          <w:szCs w:val="20"/>
        </w:rPr>
        <w:t>--- prinzipielle „Nein-Sager“</w:t>
      </w:r>
    </w:p>
    <w:p w:rsidR="00347B6E" w:rsidRDefault="000B453A">
      <w:pPr>
        <w:pStyle w:val="Textkrper"/>
        <w:rPr>
          <w:b w:val="0"/>
          <w:color w:val="000000"/>
          <w:sz w:val="20"/>
          <w:szCs w:val="20"/>
        </w:rPr>
      </w:pPr>
      <w:r>
        <w:rPr>
          <w:b w:val="0"/>
          <w:color w:val="000000"/>
          <w:sz w:val="20"/>
          <w:szCs w:val="20"/>
        </w:rPr>
        <w:t xml:space="preserve">--- konstruktive „Nein-Sager“ </w:t>
      </w:r>
    </w:p>
    <w:p w:rsidR="00347B6E" w:rsidRDefault="00347B6E">
      <w:pPr>
        <w:pStyle w:val="Textkrper"/>
        <w:rPr>
          <w:b w:val="0"/>
          <w:color w:val="000000"/>
          <w:sz w:val="20"/>
          <w:szCs w:val="20"/>
        </w:rPr>
      </w:pPr>
    </w:p>
    <w:p w:rsidR="00347B6E" w:rsidRDefault="000B453A">
      <w:pPr>
        <w:pStyle w:val="Textkrper"/>
        <w:rPr>
          <w:b w:val="0"/>
          <w:color w:val="000000"/>
          <w:sz w:val="20"/>
          <w:szCs w:val="20"/>
        </w:rPr>
      </w:pPr>
      <w:r>
        <w:rPr>
          <w:b w:val="0"/>
          <w:color w:val="000000"/>
          <w:sz w:val="20"/>
          <w:szCs w:val="20"/>
        </w:rPr>
        <w:t>Abgleitende und ausufernde Gespräche, Meetings, „</w:t>
      </w:r>
      <w:proofErr w:type="spellStart"/>
      <w:r>
        <w:rPr>
          <w:b w:val="0"/>
          <w:color w:val="000000"/>
          <w:sz w:val="20"/>
          <w:szCs w:val="20"/>
        </w:rPr>
        <w:t>Round-Tables</w:t>
      </w:r>
      <w:proofErr w:type="spellEnd"/>
      <w:r>
        <w:rPr>
          <w:b w:val="0"/>
          <w:color w:val="000000"/>
          <w:sz w:val="20"/>
          <w:szCs w:val="20"/>
        </w:rPr>
        <w:t>“ selbst beenden können.</w:t>
      </w:r>
    </w:p>
    <w:p w:rsidR="00347B6E" w:rsidRDefault="00347B6E">
      <w:pPr>
        <w:pStyle w:val="Textkrper"/>
        <w:rPr>
          <w:b w:val="0"/>
          <w:color w:val="000000"/>
          <w:sz w:val="20"/>
          <w:szCs w:val="20"/>
        </w:rPr>
      </w:pPr>
    </w:p>
    <w:p w:rsidR="00347B6E" w:rsidRDefault="00347B6E">
      <w:pPr>
        <w:pStyle w:val="Textkrper"/>
        <w:rPr>
          <w:b w:val="0"/>
          <w:color w:val="000000"/>
          <w:sz w:val="20"/>
          <w:szCs w:val="20"/>
        </w:rPr>
      </w:pPr>
    </w:p>
    <w:p w:rsidR="00347B6E" w:rsidRDefault="000B453A">
      <w:pPr>
        <w:pStyle w:val="Textkrper"/>
        <w:rPr>
          <w:i/>
          <w:iCs/>
          <w:color w:val="000000"/>
          <w:sz w:val="20"/>
          <w:szCs w:val="20"/>
          <w:u w:val="single"/>
        </w:rPr>
      </w:pPr>
      <w:r>
        <w:rPr>
          <w:b w:val="0"/>
          <w:color w:val="000000"/>
          <w:sz w:val="20"/>
          <w:szCs w:val="20"/>
        </w:rPr>
        <w:t>Einfach einen “Kreativtag“ nehmen. „Ich habe deswegen kein schlechtes Gewissen.“</w:t>
      </w:r>
    </w:p>
    <w:p w:rsidR="00347B6E" w:rsidRDefault="000B453A">
      <w:pPr>
        <w:rPr>
          <w:rFonts w:ascii="Arial" w:hAnsi="Arial" w:cs="Arial"/>
          <w:b/>
          <w:bCs/>
          <w:i/>
          <w:iCs/>
          <w:color w:val="000000"/>
          <w:sz w:val="20"/>
          <w:szCs w:val="20"/>
          <w:u w:val="single"/>
        </w:rPr>
      </w:pPr>
      <w:r>
        <w:rPr>
          <w:rFonts w:ascii="Arial" w:hAnsi="Arial" w:cs="Arial"/>
          <w:bCs/>
          <w:i/>
          <w:iCs/>
          <w:color w:val="000000"/>
          <w:sz w:val="20"/>
          <w:szCs w:val="20"/>
          <w:u w:val="single"/>
        </w:rPr>
        <w:t> </w:t>
      </w:r>
    </w:p>
    <w:p w:rsidR="00347B6E" w:rsidRDefault="00347B6E">
      <w:pPr>
        <w:jc w:val="center"/>
        <w:rPr>
          <w:rFonts w:ascii="Arial" w:hAnsi="Arial" w:cs="Arial"/>
          <w:b/>
          <w:bCs/>
          <w:color w:val="000000"/>
          <w:sz w:val="20"/>
          <w:szCs w:val="20"/>
        </w:rPr>
      </w:pPr>
    </w:p>
    <w:p w:rsidR="00347B6E" w:rsidRDefault="00347B6E">
      <w:pPr>
        <w:jc w:val="center"/>
        <w:rPr>
          <w:rFonts w:ascii="Arial" w:hAnsi="Arial" w:cs="Arial"/>
          <w:b/>
          <w:bCs/>
          <w:color w:val="000000"/>
          <w:sz w:val="20"/>
          <w:szCs w:val="20"/>
        </w:rPr>
      </w:pPr>
    </w:p>
    <w:p w:rsidR="00347B6E" w:rsidRDefault="00347B6E">
      <w:pPr>
        <w:jc w:val="center"/>
        <w:rPr>
          <w:rFonts w:ascii="Arial" w:hAnsi="Arial" w:cs="Arial"/>
          <w:b/>
          <w:bCs/>
          <w:color w:val="000000"/>
          <w:sz w:val="20"/>
          <w:szCs w:val="20"/>
        </w:rPr>
      </w:pPr>
    </w:p>
    <w:p w:rsidR="00347B6E" w:rsidRDefault="00347B6E">
      <w:pPr>
        <w:jc w:val="center"/>
        <w:rPr>
          <w:rFonts w:ascii="Arial" w:hAnsi="Arial" w:cs="Arial"/>
          <w:b/>
          <w:bCs/>
          <w:color w:val="000000"/>
          <w:sz w:val="20"/>
          <w:szCs w:val="20"/>
        </w:rPr>
      </w:pPr>
    </w:p>
    <w:p w:rsidR="00347B6E" w:rsidRDefault="000B453A">
      <w:pPr>
        <w:jc w:val="center"/>
        <w:rPr>
          <w:b/>
          <w:i/>
          <w:color w:val="000000"/>
          <w:sz w:val="20"/>
          <w:szCs w:val="20"/>
        </w:rPr>
      </w:pPr>
      <w:r>
        <w:rPr>
          <w:rFonts w:ascii="Arial" w:hAnsi="Arial" w:cs="Arial"/>
          <w:b/>
          <w:bCs/>
          <w:color w:val="000000"/>
          <w:sz w:val="20"/>
          <w:szCs w:val="20"/>
        </w:rPr>
        <w:t>Thema 13</w:t>
      </w:r>
      <w:r>
        <w:rPr>
          <w:rFonts w:ascii="Arial" w:hAnsi="Arial" w:cs="Arial"/>
          <w:b/>
          <w:bCs/>
          <w:color w:val="000000"/>
          <w:sz w:val="20"/>
          <w:szCs w:val="20"/>
        </w:rPr>
        <w:br/>
      </w:r>
    </w:p>
    <w:p w:rsidR="00347B6E" w:rsidRDefault="000B453A">
      <w:pPr>
        <w:pStyle w:val="Textkrper"/>
        <w:ind w:right="2474"/>
        <w:rPr>
          <w:i/>
          <w:color w:val="000000"/>
          <w:sz w:val="20"/>
          <w:szCs w:val="20"/>
        </w:rPr>
      </w:pPr>
      <w:r>
        <w:rPr>
          <w:i/>
          <w:color w:val="000000"/>
          <w:sz w:val="20"/>
          <w:szCs w:val="20"/>
        </w:rPr>
        <w:t>Mitarbeiter sind wie guter Wein, selbst aus sauren Trauben bekommt man, mit Geduld und gekonnter Pflege, süßen Wein.</w:t>
      </w:r>
    </w:p>
    <w:p w:rsidR="00347B6E" w:rsidRDefault="000B453A">
      <w:pPr>
        <w:pStyle w:val="Textkrper"/>
        <w:ind w:right="2474"/>
        <w:rPr>
          <w:i/>
          <w:color w:val="000000"/>
          <w:sz w:val="20"/>
          <w:szCs w:val="20"/>
        </w:rPr>
      </w:pPr>
      <w:r>
        <w:rPr>
          <w:i/>
          <w:color w:val="000000"/>
          <w:sz w:val="20"/>
          <w:szCs w:val="20"/>
        </w:rPr>
        <w:t>(Aus China)</w:t>
      </w:r>
    </w:p>
    <w:p w:rsidR="00347B6E" w:rsidRDefault="00347B6E">
      <w:pPr>
        <w:jc w:val="center"/>
        <w:rPr>
          <w:rFonts w:ascii="Arial" w:hAnsi="Arial" w:cs="Arial"/>
          <w:b/>
          <w:bCs/>
          <w:i/>
          <w:color w:val="000000"/>
          <w:sz w:val="20"/>
          <w:szCs w:val="20"/>
        </w:rPr>
      </w:pPr>
    </w:p>
    <w:p w:rsidR="00347B6E" w:rsidRDefault="000B453A">
      <w:pPr>
        <w:jc w:val="center"/>
        <w:rPr>
          <w:rFonts w:ascii="Arial" w:hAnsi="Arial" w:cs="Arial"/>
          <w:b/>
          <w:bCs/>
          <w:color w:val="FF0000"/>
          <w:sz w:val="20"/>
          <w:szCs w:val="20"/>
        </w:rPr>
      </w:pPr>
      <w:proofErr w:type="spellStart"/>
      <w:r>
        <w:rPr>
          <w:rFonts w:ascii="Arial" w:hAnsi="Arial" w:cs="Arial"/>
          <w:b/>
          <w:bCs/>
          <w:color w:val="FF0000"/>
          <w:sz w:val="20"/>
          <w:szCs w:val="20"/>
        </w:rPr>
        <w:t>Assertio</w:t>
      </w:r>
      <w:proofErr w:type="spellEnd"/>
      <w:r>
        <w:rPr>
          <w:rFonts w:ascii="Arial" w:hAnsi="Arial" w:cs="Arial"/>
          <w:b/>
          <w:bCs/>
          <w:color w:val="FF0000"/>
          <w:sz w:val="20"/>
          <w:szCs w:val="20"/>
        </w:rPr>
        <w:t xml:space="preserve"> statt </w:t>
      </w:r>
      <w:proofErr w:type="spellStart"/>
      <w:r>
        <w:rPr>
          <w:rFonts w:ascii="Arial" w:hAnsi="Arial" w:cs="Arial"/>
          <w:b/>
          <w:bCs/>
          <w:color w:val="FF0000"/>
          <w:sz w:val="20"/>
          <w:szCs w:val="20"/>
        </w:rPr>
        <w:t>Blueprints</w:t>
      </w:r>
      <w:proofErr w:type="spellEnd"/>
      <w:r>
        <w:rPr>
          <w:rFonts w:ascii="Arial" w:hAnsi="Arial" w:cs="Arial"/>
          <w:b/>
          <w:bCs/>
          <w:color w:val="FF0000"/>
          <w:sz w:val="20"/>
          <w:szCs w:val="20"/>
        </w:rPr>
        <w:t xml:space="preserve"> – vom Wachstum innerer Gewissheit.</w:t>
      </w:r>
    </w:p>
    <w:p w:rsidR="00347B6E" w:rsidRDefault="000B453A">
      <w:pPr>
        <w:jc w:val="center"/>
        <w:rPr>
          <w:rFonts w:ascii="Arial" w:hAnsi="Arial" w:cs="Arial"/>
          <w:b/>
          <w:bCs/>
          <w:color w:val="000000"/>
          <w:sz w:val="20"/>
          <w:szCs w:val="20"/>
          <w:u w:val="single"/>
        </w:rPr>
      </w:pPr>
      <w:r>
        <w:rPr>
          <w:rFonts w:ascii="Arial" w:hAnsi="Arial" w:cs="Arial"/>
          <w:b/>
          <w:bCs/>
          <w:color w:val="FF0000"/>
          <w:sz w:val="20"/>
          <w:szCs w:val="20"/>
        </w:rPr>
        <w:t>Oder : den eigenen Führungsstil entwickeln.</w:t>
      </w:r>
    </w:p>
    <w:p w:rsidR="00347B6E" w:rsidRDefault="00347B6E">
      <w:pPr>
        <w:jc w:val="center"/>
        <w:rPr>
          <w:rFonts w:ascii="Arial" w:hAnsi="Arial" w:cs="Arial"/>
          <w:b/>
          <w:bCs/>
          <w:color w:val="000000"/>
          <w:sz w:val="20"/>
          <w:szCs w:val="20"/>
          <w:u w:val="single"/>
        </w:rPr>
      </w:pPr>
    </w:p>
    <w:p w:rsidR="00347B6E" w:rsidRDefault="000B453A">
      <w:pPr>
        <w:pStyle w:val="Textkrper"/>
        <w:rPr>
          <w:b w:val="0"/>
          <w:color w:val="000000"/>
          <w:sz w:val="20"/>
          <w:szCs w:val="20"/>
        </w:rPr>
      </w:pPr>
      <w:r>
        <w:rPr>
          <w:color w:val="000000"/>
          <w:sz w:val="20"/>
          <w:szCs w:val="20"/>
        </w:rPr>
        <w:t xml:space="preserve">Für: </w:t>
      </w:r>
      <w:r>
        <w:rPr>
          <w:b w:val="0"/>
          <w:color w:val="000000"/>
          <w:sz w:val="20"/>
          <w:szCs w:val="20"/>
        </w:rPr>
        <w:t xml:space="preserve">Frauen mit Führungsverantwortung, Männer sind gern gesehen. </w:t>
      </w:r>
    </w:p>
    <w:p w:rsidR="00347B6E" w:rsidRDefault="00347B6E">
      <w:pPr>
        <w:pStyle w:val="Textkrper"/>
        <w:rPr>
          <w:b w:val="0"/>
          <w:color w:val="000000"/>
          <w:sz w:val="20"/>
          <w:szCs w:val="20"/>
        </w:rPr>
      </w:pPr>
    </w:p>
    <w:p w:rsidR="00347B6E" w:rsidRDefault="000B453A">
      <w:pPr>
        <w:pStyle w:val="Textkrper"/>
        <w:rPr>
          <w:b w:val="0"/>
          <w:color w:val="000000"/>
          <w:sz w:val="20"/>
          <w:szCs w:val="20"/>
        </w:rPr>
      </w:pPr>
      <w:r>
        <w:rPr>
          <w:rStyle w:val="ueberschrift1"/>
          <w:color w:val="000000"/>
        </w:rPr>
        <w:t>Ziel:</w:t>
      </w:r>
      <w:r>
        <w:rPr>
          <w:color w:val="000000"/>
          <w:sz w:val="20"/>
          <w:szCs w:val="20"/>
        </w:rPr>
        <w:t xml:space="preserve"> </w:t>
      </w:r>
    </w:p>
    <w:p w:rsidR="00347B6E" w:rsidRDefault="000B453A">
      <w:pPr>
        <w:pStyle w:val="Textkrper"/>
        <w:spacing w:line="280" w:lineRule="exact"/>
        <w:jc w:val="both"/>
        <w:rPr>
          <w:b w:val="0"/>
          <w:color w:val="000000"/>
          <w:sz w:val="20"/>
          <w:szCs w:val="20"/>
        </w:rPr>
      </w:pPr>
      <w:r>
        <w:rPr>
          <w:b w:val="0"/>
          <w:color w:val="000000"/>
          <w:sz w:val="20"/>
          <w:szCs w:val="20"/>
        </w:rPr>
        <w:t xml:space="preserve">Sie gehen mutig in Entscheidungen hinein und brauchen anderen nichts abzugucken. Sie werden den Unterschied zwischen Ihrem Führungsverhalten als Frau und dem der Männer kennen lernen. Sie überdenken Ihre eigene berufliche Situation, erfahren sich selbst als Führungsfrau. Dazu entdecken Sie speziell weibliche Fallstricke und Chancen. </w:t>
      </w:r>
    </w:p>
    <w:p w:rsidR="00347B6E" w:rsidRDefault="00347B6E">
      <w:pPr>
        <w:pStyle w:val="Textkrper"/>
        <w:spacing w:line="280" w:lineRule="exact"/>
        <w:rPr>
          <w:b w:val="0"/>
          <w:color w:val="000000"/>
          <w:sz w:val="20"/>
          <w:szCs w:val="20"/>
        </w:rPr>
      </w:pPr>
    </w:p>
    <w:p w:rsidR="00347B6E" w:rsidRDefault="000B453A">
      <w:pPr>
        <w:pStyle w:val="Textkrper"/>
        <w:spacing w:line="280" w:lineRule="exact"/>
        <w:jc w:val="both"/>
        <w:rPr>
          <w:rFonts w:eastAsia="Arial"/>
          <w:color w:val="000000"/>
          <w:sz w:val="20"/>
          <w:szCs w:val="20"/>
        </w:rPr>
      </w:pPr>
      <w:r>
        <w:rPr>
          <w:b w:val="0"/>
          <w:color w:val="000000"/>
          <w:sz w:val="20"/>
          <w:szCs w:val="20"/>
        </w:rPr>
        <w:t xml:space="preserve">Das Übernehmen von Führungsaufgaben erfordert neben Sachkompetenz auch Teamfähigkeit, Verantwortung und Flexibilität im Verhalten. Frauen lösen ihre Aufgaben mit Sachverstand und Emotion; dieses Plus an Feingefühl ermöglicht schnelle und lebensnahe Aktionen statt das Durchpeitschen wirklichkeitsfremder Konzepte. Täglich bewegen Sie sich in einem Spannungsfeld zwischen Ihren eigenen Ansprüchen und den </w:t>
      </w:r>
      <w:r>
        <w:rPr>
          <w:b w:val="0"/>
          <w:color w:val="000000"/>
          <w:sz w:val="20"/>
          <w:szCs w:val="20"/>
        </w:rPr>
        <w:lastRenderedPageBreak/>
        <w:t>Erwartungen Ihrer männlichen und weiblichen Mitarbeiterinnen, zwischen Kooperation und Konkurrenz.</w:t>
      </w:r>
    </w:p>
    <w:p w:rsidR="00347B6E" w:rsidRDefault="000B453A">
      <w:pPr>
        <w:pStyle w:val="Textkrper"/>
        <w:spacing w:line="280" w:lineRule="exact"/>
        <w:jc w:val="both"/>
        <w:rPr>
          <w:b w:val="0"/>
          <w:bCs w:val="0"/>
          <w:color w:val="000000"/>
          <w:sz w:val="20"/>
          <w:szCs w:val="20"/>
        </w:rPr>
      </w:pPr>
      <w:r>
        <w:rPr>
          <w:rFonts w:eastAsia="Arial"/>
          <w:color w:val="000000"/>
          <w:sz w:val="20"/>
          <w:szCs w:val="20"/>
        </w:rPr>
        <w:t xml:space="preserve"> </w:t>
      </w:r>
    </w:p>
    <w:p w:rsidR="00347B6E" w:rsidRDefault="000B453A">
      <w:pPr>
        <w:pStyle w:val="Textkrper"/>
        <w:spacing w:line="280" w:lineRule="exact"/>
        <w:jc w:val="both"/>
        <w:rPr>
          <w:b w:val="0"/>
          <w:bCs w:val="0"/>
          <w:color w:val="000000"/>
          <w:sz w:val="20"/>
          <w:szCs w:val="20"/>
        </w:rPr>
      </w:pPr>
      <w:r>
        <w:rPr>
          <w:b w:val="0"/>
          <w:bCs w:val="0"/>
          <w:color w:val="000000"/>
          <w:sz w:val="20"/>
          <w:szCs w:val="20"/>
        </w:rPr>
        <w:t xml:space="preserve">So werden Sie in diesem Seminar erkennen, dass Ihre Persönlichkeit Ihr Führungsverhalten bestimmt. Sie werden Ihre inneren Bremsen beleuchten und Ihre Wirkung auf andere Menschen überprüfen. Eine Analyse der Stärken und Schwächen gehört ebenso zum Inhalt wie das Feedback </w:t>
      </w:r>
      <w:proofErr w:type="spellStart"/>
      <w:r>
        <w:rPr>
          <w:b w:val="0"/>
          <w:bCs w:val="0"/>
          <w:color w:val="000000"/>
          <w:sz w:val="20"/>
          <w:szCs w:val="20"/>
        </w:rPr>
        <w:t>geben</w:t>
      </w:r>
      <w:proofErr w:type="spellEnd"/>
      <w:r>
        <w:rPr>
          <w:b w:val="0"/>
          <w:bCs w:val="0"/>
          <w:color w:val="000000"/>
          <w:sz w:val="20"/>
          <w:szCs w:val="20"/>
        </w:rPr>
        <w:t xml:space="preserve"> und nehmen. So erhalten Sie intensive Rückmeldung durch die Trainerin und die anderen Teilnehmerinnen. </w:t>
      </w:r>
    </w:p>
    <w:p w:rsidR="007617B3" w:rsidRDefault="007617B3">
      <w:pPr>
        <w:pStyle w:val="Textkrper"/>
        <w:jc w:val="right"/>
        <w:rPr>
          <w:rStyle w:val="ueberschrift1"/>
          <w:color w:val="auto"/>
          <w:sz w:val="16"/>
        </w:rPr>
      </w:pPr>
    </w:p>
    <w:p w:rsidR="00347B6E" w:rsidRDefault="000B453A">
      <w:pPr>
        <w:pStyle w:val="Textkrper"/>
        <w:jc w:val="right"/>
      </w:pPr>
      <w:r>
        <w:rPr>
          <w:rStyle w:val="ueberschrift1"/>
          <w:color w:val="auto"/>
          <w:sz w:val="16"/>
        </w:rPr>
        <w:t>Fortsetzung Thema 13</w:t>
      </w:r>
    </w:p>
    <w:p w:rsidR="00347B6E" w:rsidRDefault="00347B6E">
      <w:pPr>
        <w:pStyle w:val="Textkrper"/>
      </w:pPr>
    </w:p>
    <w:p w:rsidR="00347B6E" w:rsidRDefault="000B453A">
      <w:pPr>
        <w:pStyle w:val="Textkrper"/>
      </w:pPr>
      <w:r>
        <w:rPr>
          <w:rStyle w:val="ueberschrift1"/>
          <w:color w:val="FF0000"/>
        </w:rPr>
        <w:t>DER ABLAUFPLAN:</w:t>
      </w:r>
    </w:p>
    <w:p w:rsidR="00347B6E" w:rsidRDefault="00347B6E">
      <w:pPr>
        <w:pStyle w:val="Textkrper"/>
        <w:rPr>
          <w:color w:val="000000"/>
          <w:sz w:val="20"/>
          <w:szCs w:val="20"/>
        </w:rPr>
      </w:pPr>
    </w:p>
    <w:p w:rsidR="00347B6E" w:rsidRDefault="000B453A">
      <w:pPr>
        <w:pStyle w:val="Textkrper"/>
        <w:jc w:val="both"/>
        <w:rPr>
          <w:b w:val="0"/>
          <w:color w:val="000000"/>
          <w:sz w:val="20"/>
          <w:szCs w:val="20"/>
        </w:rPr>
      </w:pPr>
      <w:r>
        <w:rPr>
          <w:b w:val="0"/>
          <w:color w:val="000000"/>
          <w:sz w:val="20"/>
          <w:szCs w:val="20"/>
        </w:rPr>
        <w:t>Sie wissen, dass Sie ein Rückgrat haben. Nutzen sie es!</w:t>
      </w:r>
    </w:p>
    <w:p w:rsidR="00347B6E" w:rsidRDefault="000B453A">
      <w:pPr>
        <w:pStyle w:val="Textkrper"/>
        <w:jc w:val="both"/>
        <w:rPr>
          <w:b w:val="0"/>
          <w:color w:val="000000"/>
          <w:sz w:val="20"/>
          <w:szCs w:val="20"/>
        </w:rPr>
      </w:pPr>
      <w:r>
        <w:rPr>
          <w:b w:val="0"/>
          <w:color w:val="000000"/>
          <w:sz w:val="20"/>
          <w:szCs w:val="20"/>
        </w:rPr>
        <w:t>Fachliche Kompetenz und weibliche Intelligenz bringen immer Erfolg.</w:t>
      </w:r>
    </w:p>
    <w:p w:rsidR="00347B6E" w:rsidRDefault="000B453A">
      <w:pPr>
        <w:pStyle w:val="Textkrper"/>
        <w:jc w:val="both"/>
        <w:rPr>
          <w:b w:val="0"/>
          <w:color w:val="000000"/>
          <w:sz w:val="20"/>
          <w:szCs w:val="20"/>
        </w:rPr>
      </w:pPr>
      <w:r>
        <w:rPr>
          <w:b w:val="0"/>
          <w:color w:val="000000"/>
          <w:sz w:val="20"/>
          <w:szCs w:val="20"/>
        </w:rPr>
        <w:t>Männer unterliegen IMMER weiblichem Können??!!</w:t>
      </w:r>
    </w:p>
    <w:p w:rsidR="00347B6E" w:rsidRDefault="000B453A">
      <w:pPr>
        <w:pStyle w:val="Textkrper"/>
        <w:jc w:val="both"/>
        <w:rPr>
          <w:b w:val="0"/>
          <w:color w:val="000000"/>
          <w:sz w:val="20"/>
          <w:szCs w:val="20"/>
        </w:rPr>
      </w:pPr>
      <w:r>
        <w:rPr>
          <w:b w:val="0"/>
          <w:color w:val="000000"/>
          <w:sz w:val="20"/>
          <w:szCs w:val="20"/>
        </w:rPr>
        <w:t>Frauen führen... ihre Mitarbeiter mit leichter Hand?</w:t>
      </w:r>
    </w:p>
    <w:p w:rsidR="00347B6E" w:rsidRDefault="000B453A">
      <w:pPr>
        <w:pStyle w:val="Textkrper"/>
        <w:jc w:val="both"/>
        <w:rPr>
          <w:b w:val="0"/>
          <w:color w:val="000000"/>
          <w:sz w:val="20"/>
          <w:szCs w:val="20"/>
        </w:rPr>
      </w:pPr>
      <w:r>
        <w:rPr>
          <w:b w:val="0"/>
          <w:color w:val="000000"/>
          <w:sz w:val="20"/>
          <w:szCs w:val="20"/>
        </w:rPr>
        <w:t>Frauen in Führungspositionen haben sich diese Position auf ihre Art erarbeitet. (Das Unterschwellige in den Augen der unterstellten Mitarbeiter = Das älteste Vorurteil der Welt.)</w:t>
      </w:r>
    </w:p>
    <w:p w:rsidR="00347B6E" w:rsidRDefault="000B453A">
      <w:pPr>
        <w:pStyle w:val="Textkrper"/>
        <w:jc w:val="both"/>
        <w:rPr>
          <w:b w:val="0"/>
          <w:color w:val="000000"/>
          <w:sz w:val="20"/>
          <w:szCs w:val="20"/>
        </w:rPr>
      </w:pPr>
      <w:r>
        <w:rPr>
          <w:b w:val="0"/>
          <w:color w:val="000000"/>
          <w:sz w:val="20"/>
          <w:szCs w:val="20"/>
        </w:rPr>
        <w:t>Warum müssen Frauen immer beweisen, dass sie besser sind, mehr und länger arbeiten sowie Kinder und den Haushalt auch noch „schmeißen“. Müssen sie das wirklich?</w:t>
      </w:r>
    </w:p>
    <w:p w:rsidR="00347B6E" w:rsidRDefault="000B453A">
      <w:pPr>
        <w:pStyle w:val="Textkrper"/>
        <w:jc w:val="both"/>
        <w:rPr>
          <w:b w:val="0"/>
          <w:color w:val="000000"/>
          <w:sz w:val="20"/>
          <w:szCs w:val="20"/>
        </w:rPr>
      </w:pPr>
      <w:r>
        <w:rPr>
          <w:b w:val="0"/>
          <w:color w:val="000000"/>
          <w:sz w:val="20"/>
          <w:szCs w:val="20"/>
        </w:rPr>
        <w:t>Im patriarchalischen Gefüge vieler Firmen haben es Frauen besonders schwer.</w:t>
      </w:r>
    </w:p>
    <w:p w:rsidR="00347B6E" w:rsidRDefault="00347B6E">
      <w:pPr>
        <w:pStyle w:val="Textkrper"/>
        <w:jc w:val="both"/>
        <w:rPr>
          <w:b w:val="0"/>
          <w:color w:val="000000"/>
          <w:sz w:val="20"/>
          <w:szCs w:val="20"/>
        </w:rPr>
      </w:pPr>
    </w:p>
    <w:p w:rsidR="00347B6E" w:rsidRDefault="000B453A">
      <w:pPr>
        <w:pStyle w:val="Textkrper"/>
        <w:rPr>
          <w:b w:val="0"/>
          <w:color w:val="000000"/>
          <w:sz w:val="20"/>
          <w:szCs w:val="20"/>
        </w:rPr>
      </w:pPr>
      <w:r>
        <w:rPr>
          <w:b w:val="0"/>
          <w:color w:val="000000"/>
          <w:sz w:val="20"/>
          <w:szCs w:val="20"/>
        </w:rPr>
        <w:t>Der Fall „WALL MART“</w:t>
      </w:r>
    </w:p>
    <w:p w:rsidR="00347B6E" w:rsidRDefault="000B453A">
      <w:pPr>
        <w:pStyle w:val="Textkrper"/>
        <w:rPr>
          <w:b w:val="0"/>
          <w:color w:val="000000"/>
          <w:sz w:val="20"/>
          <w:szCs w:val="20"/>
        </w:rPr>
      </w:pPr>
      <w:r>
        <w:rPr>
          <w:b w:val="0"/>
          <w:color w:val="000000"/>
          <w:sz w:val="20"/>
          <w:szCs w:val="20"/>
        </w:rPr>
        <w:t> </w:t>
      </w:r>
    </w:p>
    <w:p w:rsidR="00347B6E" w:rsidRDefault="000B453A">
      <w:pPr>
        <w:pStyle w:val="Textkrper"/>
        <w:rPr>
          <w:b w:val="0"/>
          <w:color w:val="000000"/>
          <w:sz w:val="20"/>
          <w:szCs w:val="20"/>
        </w:rPr>
      </w:pPr>
      <w:r>
        <w:rPr>
          <w:b w:val="0"/>
          <w:color w:val="000000"/>
          <w:sz w:val="20"/>
          <w:szCs w:val="20"/>
        </w:rPr>
        <w:t>Teilnehmer diskutieren Fallbeispiele aus der Praxis.</w:t>
      </w:r>
    </w:p>
    <w:p w:rsidR="00347B6E" w:rsidRDefault="00347B6E">
      <w:pPr>
        <w:pStyle w:val="Textkrper"/>
        <w:rPr>
          <w:b w:val="0"/>
          <w:color w:val="000000"/>
          <w:sz w:val="20"/>
          <w:szCs w:val="20"/>
        </w:rPr>
      </w:pPr>
    </w:p>
    <w:p w:rsidR="00347B6E" w:rsidRDefault="000B453A">
      <w:pPr>
        <w:pStyle w:val="Textkrper"/>
        <w:rPr>
          <w:b w:val="0"/>
          <w:color w:val="000000"/>
          <w:sz w:val="20"/>
          <w:szCs w:val="20"/>
        </w:rPr>
      </w:pPr>
      <w:r>
        <w:rPr>
          <w:b w:val="0"/>
          <w:color w:val="000000"/>
          <w:sz w:val="20"/>
          <w:szCs w:val="20"/>
        </w:rPr>
        <w:t>...ich will die mir übertragenen zusätzlichen Aufgaben eigentlich nicht übernehmen, weil ich mit meiner eigenen Aufgabe voll ausgelastet bin. Der Vorgesetzte sieht das</w:t>
      </w:r>
      <w:r>
        <w:rPr>
          <w:b w:val="0"/>
          <w:bCs w:val="0"/>
          <w:color w:val="000000"/>
          <w:sz w:val="20"/>
          <w:szCs w:val="20"/>
        </w:rPr>
        <w:t xml:space="preserve"> </w:t>
      </w:r>
      <w:r>
        <w:rPr>
          <w:b w:val="0"/>
          <w:color w:val="000000"/>
          <w:sz w:val="20"/>
          <w:szCs w:val="20"/>
        </w:rPr>
        <w:t>anders?</w:t>
      </w:r>
    </w:p>
    <w:p w:rsidR="00347B6E" w:rsidRDefault="000B453A">
      <w:pPr>
        <w:pStyle w:val="Textkrper"/>
        <w:rPr>
          <w:b w:val="0"/>
          <w:color w:val="000000"/>
          <w:sz w:val="20"/>
          <w:szCs w:val="20"/>
        </w:rPr>
      </w:pPr>
      <w:r>
        <w:rPr>
          <w:b w:val="0"/>
          <w:color w:val="000000"/>
          <w:sz w:val="20"/>
          <w:szCs w:val="20"/>
        </w:rPr>
        <w:br/>
        <w:t>...meine Überstunden resultieren aus der unmöglichen Arbeitszeit meines Chefs. Der fängt erst nachmittags an und arbeitet in den Abend hinein!</w:t>
      </w:r>
    </w:p>
    <w:p w:rsidR="00347B6E" w:rsidRDefault="00347B6E">
      <w:pPr>
        <w:pStyle w:val="Textkrper"/>
        <w:rPr>
          <w:b w:val="0"/>
          <w:color w:val="000000"/>
          <w:sz w:val="20"/>
          <w:szCs w:val="20"/>
        </w:rPr>
      </w:pPr>
    </w:p>
    <w:p w:rsidR="00347B6E" w:rsidRDefault="000B453A">
      <w:pPr>
        <w:pStyle w:val="Textkrper"/>
        <w:rPr>
          <w:b w:val="0"/>
          <w:color w:val="000000"/>
          <w:sz w:val="20"/>
          <w:szCs w:val="20"/>
        </w:rPr>
      </w:pPr>
      <w:r>
        <w:rPr>
          <w:b w:val="0"/>
          <w:color w:val="000000"/>
          <w:sz w:val="20"/>
          <w:szCs w:val="20"/>
        </w:rPr>
        <w:t>...unser EDV-System schreibt für bestimmte Handlungen und Abläufe Zeiteinheiten vor. Überschreite ich diese, muss ich Rechenschaft ablegen. Bei Telefonaten mit Versicherungsnehmern, bei schwierig zu bearbeitenden Anträgen, bei langen Statistiken kommt diese Zeitüberschreitung bei mir vor.</w:t>
      </w:r>
    </w:p>
    <w:p w:rsidR="00347B6E" w:rsidRDefault="00347B6E">
      <w:pPr>
        <w:pStyle w:val="Textkrper"/>
        <w:rPr>
          <w:b w:val="0"/>
          <w:color w:val="000000"/>
          <w:sz w:val="20"/>
          <w:szCs w:val="20"/>
        </w:rPr>
      </w:pPr>
    </w:p>
    <w:p w:rsidR="00347B6E" w:rsidRDefault="000B453A">
      <w:pPr>
        <w:pStyle w:val="Textkrper"/>
        <w:rPr>
          <w:b w:val="0"/>
          <w:color w:val="000000"/>
          <w:sz w:val="20"/>
          <w:szCs w:val="20"/>
        </w:rPr>
      </w:pPr>
      <w:r>
        <w:rPr>
          <w:b w:val="0"/>
          <w:color w:val="000000"/>
          <w:sz w:val="20"/>
          <w:szCs w:val="20"/>
        </w:rPr>
        <w:t>Arbeitsplatzbeschreibungen und deren sinnvolle Handhabung. Sicherheit oder Gefahr für einen Selbst?</w:t>
      </w:r>
    </w:p>
    <w:p w:rsidR="00347B6E" w:rsidRDefault="00347B6E">
      <w:pPr>
        <w:pStyle w:val="Textkrper"/>
        <w:rPr>
          <w:b w:val="0"/>
          <w:color w:val="000000"/>
          <w:sz w:val="20"/>
          <w:szCs w:val="20"/>
        </w:rPr>
      </w:pPr>
    </w:p>
    <w:p w:rsidR="00347B6E" w:rsidRDefault="000B453A">
      <w:pPr>
        <w:pStyle w:val="Textkrper"/>
        <w:rPr>
          <w:b w:val="0"/>
          <w:color w:val="000000"/>
          <w:sz w:val="20"/>
          <w:szCs w:val="20"/>
        </w:rPr>
      </w:pPr>
      <w:r>
        <w:rPr>
          <w:b w:val="0"/>
          <w:color w:val="000000"/>
          <w:sz w:val="20"/>
          <w:szCs w:val="20"/>
        </w:rPr>
        <w:t>Kann/sollte ich eine Arbeitsplatzbeschreibung verlangen?  Wenn ja, wann? Vor der Einstellung oder nach der Einstellung.</w:t>
      </w:r>
    </w:p>
    <w:p w:rsidR="00347B6E" w:rsidRDefault="000B453A">
      <w:pPr>
        <w:pStyle w:val="Textkrper"/>
        <w:rPr>
          <w:b w:val="0"/>
          <w:color w:val="000000"/>
          <w:sz w:val="20"/>
          <w:szCs w:val="20"/>
        </w:rPr>
      </w:pPr>
      <w:r>
        <w:rPr>
          <w:b w:val="0"/>
          <w:color w:val="000000"/>
          <w:sz w:val="20"/>
          <w:szCs w:val="20"/>
        </w:rPr>
        <w:t>Ich werde in eine neue Abteilung versetzt, bekomme einen gehobenen, neuen Posten. Sollte oder muss ich eine Beschreibung des neuen Arbeitsplatzes verlangen?</w:t>
      </w:r>
    </w:p>
    <w:p w:rsidR="00347B6E" w:rsidRDefault="00347B6E">
      <w:pPr>
        <w:pStyle w:val="Textkrper"/>
        <w:rPr>
          <w:b w:val="0"/>
          <w:color w:val="000000"/>
          <w:sz w:val="20"/>
          <w:szCs w:val="20"/>
        </w:rPr>
      </w:pPr>
    </w:p>
    <w:p w:rsidR="009978C0" w:rsidRDefault="009978C0">
      <w:pPr>
        <w:pStyle w:val="Textkrper"/>
        <w:rPr>
          <w:b w:val="0"/>
          <w:color w:val="000000"/>
          <w:sz w:val="20"/>
          <w:szCs w:val="20"/>
        </w:rPr>
      </w:pPr>
    </w:p>
    <w:p w:rsidR="00347B6E" w:rsidRDefault="000B453A">
      <w:pPr>
        <w:pStyle w:val="Textkrper"/>
        <w:jc w:val="right"/>
        <w:rPr>
          <w:b w:val="0"/>
          <w:color w:val="000000"/>
          <w:sz w:val="16"/>
          <w:szCs w:val="20"/>
        </w:rPr>
      </w:pPr>
      <w:r>
        <w:rPr>
          <w:b w:val="0"/>
          <w:color w:val="000000"/>
          <w:sz w:val="16"/>
          <w:szCs w:val="20"/>
        </w:rPr>
        <w:t>F</w:t>
      </w:r>
    </w:p>
    <w:p w:rsidR="00347B6E" w:rsidRDefault="000B453A">
      <w:pPr>
        <w:pStyle w:val="Textkrper"/>
        <w:jc w:val="right"/>
        <w:rPr>
          <w:b w:val="0"/>
          <w:color w:val="000000"/>
          <w:sz w:val="20"/>
          <w:szCs w:val="20"/>
        </w:rPr>
      </w:pPr>
      <w:r>
        <w:rPr>
          <w:b w:val="0"/>
          <w:color w:val="000000"/>
          <w:sz w:val="16"/>
          <w:szCs w:val="20"/>
        </w:rPr>
        <w:t>Fortsetzung Thema 13</w:t>
      </w:r>
    </w:p>
    <w:p w:rsidR="00347B6E" w:rsidRDefault="000B453A">
      <w:pPr>
        <w:pStyle w:val="Textkrper"/>
        <w:rPr>
          <w:b w:val="0"/>
          <w:bCs w:val="0"/>
          <w:color w:val="000000"/>
          <w:sz w:val="20"/>
          <w:szCs w:val="20"/>
        </w:rPr>
      </w:pPr>
      <w:r>
        <w:rPr>
          <w:bCs w:val="0"/>
          <w:color w:val="FF0000"/>
          <w:sz w:val="20"/>
          <w:szCs w:val="20"/>
        </w:rPr>
        <w:lastRenderedPageBreak/>
        <w:t>Führen...</w:t>
      </w:r>
    </w:p>
    <w:p w:rsidR="00347B6E" w:rsidRDefault="00347B6E">
      <w:pPr>
        <w:pStyle w:val="Textkrper"/>
        <w:rPr>
          <w:b w:val="0"/>
          <w:bCs w:val="0"/>
          <w:color w:val="000000"/>
          <w:sz w:val="20"/>
          <w:szCs w:val="20"/>
        </w:rPr>
      </w:pPr>
    </w:p>
    <w:p w:rsidR="00347B6E" w:rsidRDefault="00347B6E">
      <w:pPr>
        <w:pStyle w:val="Textkrper"/>
        <w:rPr>
          <w:b w:val="0"/>
          <w:bCs w:val="0"/>
          <w:color w:val="000000"/>
          <w:sz w:val="20"/>
          <w:szCs w:val="20"/>
        </w:rPr>
      </w:pPr>
    </w:p>
    <w:p w:rsidR="00347B6E" w:rsidRDefault="000B453A">
      <w:pPr>
        <w:pStyle w:val="Textkrper"/>
        <w:rPr>
          <w:b w:val="0"/>
          <w:color w:val="000000"/>
          <w:sz w:val="20"/>
          <w:szCs w:val="20"/>
        </w:rPr>
      </w:pPr>
      <w:r>
        <w:rPr>
          <w:b w:val="0"/>
          <w:color w:val="000000"/>
          <w:sz w:val="20"/>
          <w:szCs w:val="20"/>
        </w:rPr>
        <w:t>Von Arbeitsplatzbeschreibungen hat in meiner Firma noch nie jemand etwas gehört. Soll ich damit jetzt anfangen, oder wecke ich schlafende Hunde?</w:t>
      </w:r>
    </w:p>
    <w:p w:rsidR="00347B6E" w:rsidRDefault="00347B6E">
      <w:pPr>
        <w:pStyle w:val="Textkrper"/>
        <w:rPr>
          <w:b w:val="0"/>
          <w:color w:val="000000"/>
          <w:sz w:val="20"/>
          <w:szCs w:val="20"/>
        </w:rPr>
      </w:pPr>
    </w:p>
    <w:p w:rsidR="00347B6E" w:rsidRDefault="000B453A">
      <w:pPr>
        <w:pStyle w:val="Textkrper"/>
        <w:rPr>
          <w:b w:val="0"/>
          <w:color w:val="000000"/>
          <w:sz w:val="20"/>
          <w:szCs w:val="20"/>
        </w:rPr>
      </w:pPr>
      <w:r>
        <w:rPr>
          <w:b w:val="0"/>
          <w:color w:val="000000"/>
          <w:sz w:val="20"/>
          <w:szCs w:val="20"/>
        </w:rPr>
        <w:t>Wechselweise wollen meine Vorgesetzten mit mir Essen gehen und meinen weiteren Aufstieg, meine Karriere besprechen. Und nun?</w:t>
      </w:r>
    </w:p>
    <w:p w:rsidR="00347B6E" w:rsidRDefault="000B453A">
      <w:pPr>
        <w:pStyle w:val="Textkrper"/>
        <w:rPr>
          <w:b w:val="0"/>
          <w:color w:val="000000"/>
          <w:sz w:val="20"/>
          <w:szCs w:val="20"/>
        </w:rPr>
      </w:pPr>
      <w:r>
        <w:rPr>
          <w:b w:val="0"/>
          <w:color w:val="000000"/>
          <w:sz w:val="20"/>
          <w:szCs w:val="20"/>
        </w:rPr>
        <w:t>Anlässlich von Messen, Tagungen und Kundenbesuchen kommt es oft zu sehr privaten Kontakten, die noch privater enden können. Es ist nun mal passiert. Montag beginnt wieder der Büroalltag. Und nun?</w:t>
      </w:r>
    </w:p>
    <w:p w:rsidR="00347B6E" w:rsidRDefault="00347B6E">
      <w:pPr>
        <w:pStyle w:val="Textkrper"/>
        <w:rPr>
          <w:b w:val="0"/>
          <w:color w:val="000000"/>
          <w:sz w:val="20"/>
          <w:szCs w:val="20"/>
        </w:rPr>
      </w:pPr>
    </w:p>
    <w:p w:rsidR="00347B6E" w:rsidRDefault="000B453A">
      <w:pPr>
        <w:pStyle w:val="Textkrper"/>
        <w:rPr>
          <w:b w:val="0"/>
          <w:color w:val="000000"/>
          <w:sz w:val="20"/>
          <w:szCs w:val="20"/>
        </w:rPr>
      </w:pPr>
      <w:r>
        <w:rPr>
          <w:b w:val="0"/>
          <w:color w:val="000000"/>
          <w:sz w:val="20"/>
          <w:szCs w:val="20"/>
        </w:rPr>
        <w:t>Ich habe massive Fehler im Abschluss eines Großauftrages gemacht. Ich habe mich völlig verkalkuliert. Wir machen Verluste. Diesen Auftrag wollte ich unbedingt allein und ohne Hilfe erfahrener Kollegen abwickeln. Und nun?</w:t>
      </w:r>
    </w:p>
    <w:p w:rsidR="00347B6E" w:rsidRDefault="000B453A">
      <w:pPr>
        <w:pStyle w:val="Textkrper"/>
        <w:rPr>
          <w:b w:val="0"/>
          <w:bCs w:val="0"/>
          <w:color w:val="000000"/>
          <w:sz w:val="20"/>
          <w:szCs w:val="20"/>
        </w:rPr>
      </w:pPr>
      <w:r>
        <w:rPr>
          <w:b w:val="0"/>
          <w:color w:val="000000"/>
          <w:sz w:val="20"/>
          <w:szCs w:val="20"/>
        </w:rPr>
        <w:t>Stellen Sie sich die obige Auftragsabwicklung vor, nur... Sie bemerken, dass Ihr Chef massive Fehler gemacht hat, sich Provisionen in die eigene Tasche arbeitet und die Firma Verluste machen wird. Und nun?</w:t>
      </w:r>
    </w:p>
    <w:p w:rsidR="00347B6E" w:rsidRDefault="000B453A">
      <w:pPr>
        <w:pStyle w:val="Textkrper"/>
        <w:rPr>
          <w:b w:val="0"/>
          <w:bCs w:val="0"/>
          <w:color w:val="000000"/>
          <w:sz w:val="20"/>
          <w:szCs w:val="20"/>
        </w:rPr>
      </w:pPr>
      <w:r>
        <w:rPr>
          <w:b w:val="0"/>
          <w:bCs w:val="0"/>
          <w:color w:val="000000"/>
          <w:sz w:val="20"/>
          <w:szCs w:val="20"/>
        </w:rPr>
        <w:t> </w:t>
      </w:r>
    </w:p>
    <w:p w:rsidR="00347B6E" w:rsidRDefault="00347B6E">
      <w:pPr>
        <w:pStyle w:val="Textkrper"/>
        <w:jc w:val="center"/>
        <w:rPr>
          <w:color w:val="000000"/>
          <w:sz w:val="20"/>
          <w:szCs w:val="20"/>
        </w:rPr>
      </w:pPr>
    </w:p>
    <w:p w:rsidR="00347B6E" w:rsidRDefault="00347B6E">
      <w:pPr>
        <w:pStyle w:val="Textkrper"/>
        <w:jc w:val="center"/>
        <w:rPr>
          <w:color w:val="000000"/>
          <w:sz w:val="20"/>
          <w:szCs w:val="20"/>
        </w:rPr>
      </w:pPr>
    </w:p>
    <w:p w:rsidR="00347B6E" w:rsidRDefault="00347B6E">
      <w:pPr>
        <w:pStyle w:val="Textkrper"/>
        <w:jc w:val="center"/>
        <w:rPr>
          <w:color w:val="000000"/>
          <w:sz w:val="20"/>
          <w:szCs w:val="20"/>
        </w:rPr>
      </w:pPr>
    </w:p>
    <w:p w:rsidR="00347B6E" w:rsidRDefault="00347B6E">
      <w:pPr>
        <w:pStyle w:val="Textkrper"/>
        <w:jc w:val="center"/>
        <w:rPr>
          <w:color w:val="000000"/>
          <w:sz w:val="20"/>
          <w:szCs w:val="20"/>
        </w:rPr>
      </w:pPr>
    </w:p>
    <w:p w:rsidR="00347B6E" w:rsidRDefault="000B453A">
      <w:pPr>
        <w:pStyle w:val="Textkrper"/>
        <w:jc w:val="center"/>
        <w:rPr>
          <w:color w:val="000000"/>
          <w:sz w:val="20"/>
          <w:szCs w:val="20"/>
        </w:rPr>
      </w:pPr>
      <w:r>
        <w:rPr>
          <w:color w:val="000000"/>
          <w:sz w:val="20"/>
          <w:szCs w:val="20"/>
        </w:rPr>
        <w:t xml:space="preserve">Thema 14   </w:t>
      </w:r>
      <w:r>
        <w:rPr>
          <w:color w:val="000000"/>
          <w:sz w:val="20"/>
          <w:szCs w:val="20"/>
        </w:rPr>
        <w:br/>
      </w:r>
    </w:p>
    <w:p w:rsidR="00347B6E" w:rsidRDefault="000B453A">
      <w:pPr>
        <w:pStyle w:val="Textkrper"/>
        <w:rPr>
          <w:b w:val="0"/>
          <w:bCs w:val="0"/>
          <w:i/>
          <w:color w:val="000000"/>
          <w:sz w:val="20"/>
          <w:szCs w:val="20"/>
        </w:rPr>
      </w:pPr>
      <w:r>
        <w:rPr>
          <w:i/>
          <w:color w:val="000000"/>
          <w:sz w:val="20"/>
          <w:szCs w:val="20"/>
        </w:rPr>
        <w:t>Wenn zwei sich streiten, vermittelt der Dritte</w:t>
      </w:r>
      <w:r>
        <w:rPr>
          <w:b w:val="0"/>
          <w:i/>
          <w:color w:val="000000"/>
          <w:sz w:val="20"/>
          <w:szCs w:val="20"/>
        </w:rPr>
        <w:t xml:space="preserve"> </w:t>
      </w:r>
    </w:p>
    <w:p w:rsidR="00347B6E" w:rsidRDefault="000B453A">
      <w:pPr>
        <w:pStyle w:val="Textkrper"/>
        <w:rPr>
          <w:b w:val="0"/>
          <w:bCs w:val="0"/>
          <w:i/>
          <w:color w:val="000000"/>
          <w:sz w:val="20"/>
          <w:szCs w:val="20"/>
        </w:rPr>
      </w:pPr>
      <w:r>
        <w:rPr>
          <w:b w:val="0"/>
          <w:bCs w:val="0"/>
          <w:i/>
          <w:color w:val="000000"/>
          <w:sz w:val="20"/>
          <w:szCs w:val="20"/>
        </w:rPr>
        <w:t>(aus Deutschland)</w:t>
      </w:r>
    </w:p>
    <w:p w:rsidR="00347B6E" w:rsidRDefault="00347B6E">
      <w:pPr>
        <w:pStyle w:val="Textkrper"/>
        <w:jc w:val="center"/>
        <w:rPr>
          <w:b w:val="0"/>
          <w:bCs w:val="0"/>
          <w:i/>
          <w:color w:val="000000"/>
          <w:sz w:val="20"/>
          <w:szCs w:val="20"/>
        </w:rPr>
      </w:pPr>
    </w:p>
    <w:p w:rsidR="00347B6E" w:rsidRDefault="000B453A">
      <w:pPr>
        <w:pStyle w:val="Textkrper"/>
        <w:jc w:val="center"/>
        <w:rPr>
          <w:color w:val="FF0000"/>
          <w:sz w:val="20"/>
          <w:szCs w:val="20"/>
        </w:rPr>
      </w:pPr>
      <w:r>
        <w:rPr>
          <w:color w:val="FF0000"/>
          <w:sz w:val="20"/>
          <w:szCs w:val="20"/>
        </w:rPr>
        <w:t>Das Dritte Auge. Wirtschaftsmediation</w:t>
      </w:r>
    </w:p>
    <w:p w:rsidR="00347B6E" w:rsidRDefault="000B453A">
      <w:pPr>
        <w:pStyle w:val="Textkrper"/>
        <w:jc w:val="center"/>
        <w:rPr>
          <w:color w:val="000000"/>
          <w:sz w:val="20"/>
          <w:szCs w:val="20"/>
          <w:u w:val="single"/>
        </w:rPr>
      </w:pPr>
      <w:r>
        <w:rPr>
          <w:color w:val="FF0000"/>
          <w:sz w:val="20"/>
          <w:szCs w:val="20"/>
        </w:rPr>
        <w:t>Oder: was tun wenn ich nicht weiter komme.</w:t>
      </w:r>
    </w:p>
    <w:p w:rsidR="00347B6E" w:rsidRDefault="00347B6E">
      <w:pPr>
        <w:pStyle w:val="Textkrper"/>
        <w:jc w:val="center"/>
        <w:rPr>
          <w:color w:val="000000"/>
          <w:sz w:val="20"/>
          <w:szCs w:val="20"/>
          <w:u w:val="single"/>
        </w:rPr>
      </w:pPr>
    </w:p>
    <w:p w:rsidR="00347B6E" w:rsidRDefault="000B453A" w:rsidP="007617B3">
      <w:pPr>
        <w:rPr>
          <w:color w:val="000000"/>
          <w:sz w:val="20"/>
          <w:szCs w:val="20"/>
        </w:rPr>
      </w:pPr>
      <w:r>
        <w:rPr>
          <w:rFonts w:ascii="Arial" w:hAnsi="Arial" w:cs="Arial"/>
          <w:color w:val="000000"/>
          <w:sz w:val="20"/>
          <w:szCs w:val="20"/>
        </w:rPr>
        <w:t> </w:t>
      </w:r>
    </w:p>
    <w:p w:rsidR="00347B6E" w:rsidRDefault="000B453A">
      <w:pPr>
        <w:pStyle w:val="Textkrper"/>
        <w:rPr>
          <w:b w:val="0"/>
          <w:color w:val="000000"/>
          <w:sz w:val="20"/>
          <w:szCs w:val="20"/>
        </w:rPr>
      </w:pPr>
      <w:r>
        <w:rPr>
          <w:color w:val="000000"/>
          <w:sz w:val="20"/>
          <w:szCs w:val="20"/>
        </w:rPr>
        <w:t xml:space="preserve">Für: </w:t>
      </w:r>
      <w:r>
        <w:rPr>
          <w:b w:val="0"/>
          <w:color w:val="000000"/>
          <w:sz w:val="20"/>
          <w:szCs w:val="20"/>
        </w:rPr>
        <w:t xml:space="preserve">Unternehmen, Teams, Einzelpersonen </w:t>
      </w:r>
    </w:p>
    <w:p w:rsidR="00347B6E" w:rsidRDefault="00347B6E">
      <w:pPr>
        <w:pStyle w:val="Textkrper"/>
        <w:rPr>
          <w:b w:val="0"/>
          <w:color w:val="000000"/>
          <w:sz w:val="20"/>
          <w:szCs w:val="20"/>
        </w:rPr>
      </w:pPr>
    </w:p>
    <w:p w:rsidR="00347B6E" w:rsidRDefault="000B453A">
      <w:pPr>
        <w:pStyle w:val="Textkrper"/>
        <w:spacing w:line="280" w:lineRule="exact"/>
        <w:rPr>
          <w:b w:val="0"/>
          <w:color w:val="000000"/>
          <w:sz w:val="20"/>
          <w:szCs w:val="20"/>
        </w:rPr>
      </w:pPr>
      <w:r>
        <w:rPr>
          <w:color w:val="000000"/>
          <w:sz w:val="20"/>
          <w:szCs w:val="20"/>
        </w:rPr>
        <w:t>Ziel:</w:t>
      </w:r>
    </w:p>
    <w:p w:rsidR="00347B6E" w:rsidRDefault="000B453A">
      <w:pPr>
        <w:pStyle w:val="Textkrper"/>
        <w:spacing w:line="280" w:lineRule="exact"/>
        <w:jc w:val="both"/>
        <w:rPr>
          <w:b w:val="0"/>
          <w:color w:val="000000"/>
          <w:sz w:val="20"/>
          <w:szCs w:val="20"/>
        </w:rPr>
      </w:pPr>
      <w:r>
        <w:rPr>
          <w:b w:val="0"/>
          <w:color w:val="000000"/>
          <w:sz w:val="20"/>
          <w:szCs w:val="20"/>
        </w:rPr>
        <w:t xml:space="preserve">Sie überwinden eingespielte Konfliktmuster. Es geht nicht darum, einen Sündenbock für Kommunikationsblockaden zu finden und sich im Kreis zu drehen, sondern gemeinsam den Gesprächsprozess wieder in Gang zu bringen. Mediation macht nur Gewinner: Sie richtet nicht, sondern führt zum Konsens. Es gibt keine demotivierten Verlierer. </w:t>
      </w:r>
    </w:p>
    <w:p w:rsidR="00347B6E" w:rsidRDefault="000B453A">
      <w:pPr>
        <w:pStyle w:val="Textkrper"/>
        <w:spacing w:line="280" w:lineRule="exact"/>
        <w:jc w:val="both"/>
        <w:rPr>
          <w:b w:val="0"/>
          <w:color w:val="000000"/>
          <w:sz w:val="20"/>
          <w:szCs w:val="20"/>
        </w:rPr>
      </w:pPr>
      <w:r>
        <w:rPr>
          <w:b w:val="0"/>
          <w:color w:val="000000"/>
          <w:sz w:val="20"/>
          <w:szCs w:val="20"/>
        </w:rPr>
        <w:t xml:space="preserve">Zeit, Geld, Erfolg – das sind die Kosten ungelöster Konflikte in einem Unternehmen. Beteiligte können zwei oder mehr Einzelpersonen oder auch ganze Unternehmensteile sein. Hinter Kommunikationsblockaden im Betrieb stecken ähnliche Rituale wie im Privatleben: Man glaubt schon zu wissen, was der/die andere will, hört nicht mehr genau hin, glaubt die Schuld vor allem beim Gegenüber suchen zu können. Die Kommunikation dreht sich im Kreis, Nerven und Kraft der Beteiligten leiden, Kreativität erstickt. </w:t>
      </w:r>
    </w:p>
    <w:p w:rsidR="00347B6E" w:rsidRDefault="00347B6E">
      <w:pPr>
        <w:pStyle w:val="Textkrper"/>
      </w:pPr>
    </w:p>
    <w:p w:rsidR="009978C0" w:rsidRDefault="009978C0">
      <w:pPr>
        <w:pStyle w:val="Textkrper"/>
      </w:pPr>
    </w:p>
    <w:p w:rsidR="009978C0" w:rsidRDefault="009978C0">
      <w:pPr>
        <w:pStyle w:val="Textkrper"/>
      </w:pPr>
    </w:p>
    <w:p w:rsidR="00347B6E" w:rsidRDefault="000B453A">
      <w:pPr>
        <w:pStyle w:val="Textkrper"/>
        <w:jc w:val="right"/>
      </w:pPr>
      <w:r>
        <w:rPr>
          <w:rStyle w:val="ueberschrift1"/>
          <w:color w:val="auto"/>
          <w:sz w:val="16"/>
        </w:rPr>
        <w:t>Fortsetzung Thema 14</w:t>
      </w:r>
    </w:p>
    <w:p w:rsidR="00347B6E" w:rsidRDefault="000B453A">
      <w:pPr>
        <w:pStyle w:val="Textkrper"/>
      </w:pPr>
      <w:r>
        <w:rPr>
          <w:rStyle w:val="ueberschrift1"/>
          <w:color w:val="FF0000"/>
        </w:rPr>
        <w:lastRenderedPageBreak/>
        <w:t>DER ABLAUFPLAN:</w:t>
      </w:r>
    </w:p>
    <w:p w:rsidR="00347B6E" w:rsidRDefault="00347B6E">
      <w:pPr>
        <w:jc w:val="both"/>
      </w:pPr>
    </w:p>
    <w:p w:rsidR="00347B6E" w:rsidRDefault="000B453A">
      <w:pPr>
        <w:pStyle w:val="StandardWeb1"/>
        <w:jc w:val="both"/>
        <w:rPr>
          <w:rStyle w:val="schrift1"/>
          <w:bCs/>
        </w:rPr>
      </w:pPr>
      <w:r>
        <w:rPr>
          <w:rFonts w:ascii="Arial" w:hAnsi="Arial" w:cs="Arial"/>
          <w:color w:val="000000"/>
          <w:sz w:val="20"/>
          <w:szCs w:val="20"/>
        </w:rPr>
        <w:t xml:space="preserve">Hier kann ein Teilnehmer/in als neutrale/r und allparteiliche/r Vermittler/in entscheidend eingreifen. Er/sie löst den Konflikt nicht, sondern sorgt für eine Gesprächsatmosphäre, </w:t>
      </w:r>
      <w:r>
        <w:rPr>
          <w:rStyle w:val="schrift1"/>
          <w:bCs/>
        </w:rPr>
        <w:t xml:space="preserve">in der alle einander wieder vorurteilslos zuhören und das gemeinsame Interesse am Erfolg in die Tat umsetzen. </w:t>
      </w:r>
    </w:p>
    <w:p w:rsidR="00347B6E" w:rsidRDefault="000B453A">
      <w:pPr>
        <w:pStyle w:val="StandardWeb1"/>
        <w:jc w:val="both"/>
        <w:rPr>
          <w:rStyle w:val="schrift1"/>
          <w:bCs/>
        </w:rPr>
      </w:pPr>
      <w:r>
        <w:rPr>
          <w:rStyle w:val="schrift1"/>
          <w:bCs/>
        </w:rPr>
        <w:t xml:space="preserve">Er/sie selbst sorgt dafür, dass kein Bedürfnis der Konfliktparteien zu kurz kommt, und dass jede Meinung ohne Angst vor Repressalien geäußert werden kann. </w:t>
      </w:r>
    </w:p>
    <w:p w:rsidR="00347B6E" w:rsidRDefault="000B453A">
      <w:pPr>
        <w:pStyle w:val="StandardWeb1"/>
        <w:jc w:val="both"/>
      </w:pPr>
      <w:r>
        <w:rPr>
          <w:rStyle w:val="schrift1"/>
          <w:bCs/>
        </w:rPr>
        <w:t xml:space="preserve">Dabei geht es nicht verkrampft oder aggressiv zu; wir sorgen mit sozialen Kompetenz, einer langjährigen Erfahrung in der Konfliktbewältigung und Integrationskraft für einen offenen, sachlichen und freundlichen Ablauf der Mediation. Mit positiver Lebenseinstellung demonstrieren wir, dass der Abbau von Blockaden befreit und erleichtert. </w:t>
      </w:r>
    </w:p>
    <w:p w:rsidR="00347B6E" w:rsidRDefault="00347B6E">
      <w:pPr>
        <w:pStyle w:val="StandardWeb1"/>
      </w:pPr>
    </w:p>
    <w:p w:rsidR="00347B6E" w:rsidRDefault="000B453A">
      <w:pPr>
        <w:pStyle w:val="StandardWeb1"/>
      </w:pPr>
      <w:r>
        <w:rPr>
          <w:rStyle w:val="schrift1"/>
          <w:b/>
        </w:rPr>
        <w:t>Das Mediationsverfahren läuft in der Regel in 7 Stufen ab:</w:t>
      </w:r>
    </w:p>
    <w:tbl>
      <w:tblPr>
        <w:tblW w:w="0" w:type="auto"/>
        <w:tblInd w:w="-45" w:type="dxa"/>
        <w:tblLayout w:type="fixed"/>
        <w:tblCellMar>
          <w:left w:w="0" w:type="dxa"/>
          <w:right w:w="0" w:type="dxa"/>
        </w:tblCellMar>
        <w:tblLook w:val="0000"/>
      </w:tblPr>
      <w:tblGrid>
        <w:gridCol w:w="640"/>
        <w:gridCol w:w="6065"/>
      </w:tblGrid>
      <w:tr w:rsidR="00347B6E">
        <w:tc>
          <w:tcPr>
            <w:tcW w:w="640" w:type="dxa"/>
            <w:shd w:val="clear" w:color="auto" w:fill="auto"/>
          </w:tcPr>
          <w:p w:rsidR="00347B6E" w:rsidRDefault="005521D8">
            <w:pPr>
              <w:rPr>
                <w:rStyle w:val="schrift1"/>
                <w:bCs/>
              </w:rPr>
            </w:pPr>
            <w:r w:rsidRPr="005521D8">
              <w:rPr>
                <w:rFonts w:ascii="Arial" w:hAnsi="Arial" w:cs="Arial"/>
                <w:bC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filled="t">
                  <v:fill color2="black"/>
                  <v:textbox inset="0,0,0,0"/>
                </v:shape>
              </w:pict>
            </w:r>
          </w:p>
        </w:tc>
        <w:tc>
          <w:tcPr>
            <w:tcW w:w="6065" w:type="dxa"/>
            <w:shd w:val="clear" w:color="auto" w:fill="auto"/>
          </w:tcPr>
          <w:p w:rsidR="00347B6E" w:rsidRDefault="000B453A">
            <w:proofErr w:type="spellStart"/>
            <w:r>
              <w:rPr>
                <w:rStyle w:val="schrift1"/>
                <w:bCs/>
              </w:rPr>
              <w:t>Kennenlerngespräche</w:t>
            </w:r>
            <w:proofErr w:type="spellEnd"/>
            <w:r>
              <w:rPr>
                <w:rStyle w:val="schrift1"/>
                <w:bCs/>
              </w:rPr>
              <w:t xml:space="preserve"> (einzeln) zwischen uns und den Konfliktparteien </w:t>
            </w:r>
          </w:p>
        </w:tc>
      </w:tr>
      <w:tr w:rsidR="00347B6E">
        <w:tc>
          <w:tcPr>
            <w:tcW w:w="640" w:type="dxa"/>
            <w:shd w:val="clear" w:color="auto" w:fill="auto"/>
          </w:tcPr>
          <w:p w:rsidR="00347B6E" w:rsidRDefault="005521D8">
            <w:pPr>
              <w:rPr>
                <w:rStyle w:val="schrift1"/>
                <w:bCs/>
              </w:rPr>
            </w:pPr>
            <w:r w:rsidRPr="005521D8">
              <w:rPr>
                <w:rFonts w:ascii="Arial" w:hAnsi="Arial" w:cs="Arial"/>
                <w:bCs/>
                <w:color w:val="000000"/>
                <w:sz w:val="20"/>
                <w:szCs w:val="20"/>
              </w:rPr>
              <w:pict>
                <v:shape id="_x0000_i1026" type="#_x0000_t75" style="width:.75pt;height:.75pt" filled="t">
                  <v:fill color2="black"/>
                  <v:textbox inset="0,0,0,0"/>
                </v:shape>
              </w:pict>
            </w:r>
          </w:p>
        </w:tc>
        <w:tc>
          <w:tcPr>
            <w:tcW w:w="6065" w:type="dxa"/>
            <w:shd w:val="clear" w:color="auto" w:fill="auto"/>
          </w:tcPr>
          <w:p w:rsidR="00347B6E" w:rsidRDefault="000B453A">
            <w:r>
              <w:rPr>
                <w:rStyle w:val="schrift1"/>
                <w:bCs/>
              </w:rPr>
              <w:t>Gemeinsame Vereinbarung der Vorgehensweise</w:t>
            </w:r>
          </w:p>
        </w:tc>
      </w:tr>
      <w:tr w:rsidR="00347B6E">
        <w:tc>
          <w:tcPr>
            <w:tcW w:w="640" w:type="dxa"/>
            <w:shd w:val="clear" w:color="auto" w:fill="auto"/>
          </w:tcPr>
          <w:p w:rsidR="00347B6E" w:rsidRDefault="005521D8">
            <w:pPr>
              <w:rPr>
                <w:rStyle w:val="schrift1"/>
                <w:bCs/>
              </w:rPr>
            </w:pPr>
            <w:r w:rsidRPr="005521D8">
              <w:rPr>
                <w:rFonts w:ascii="Arial" w:hAnsi="Arial" w:cs="Arial"/>
                <w:bCs/>
                <w:color w:val="000000"/>
                <w:sz w:val="20"/>
                <w:szCs w:val="20"/>
              </w:rPr>
              <w:pict>
                <v:shape id="_x0000_i1027" type="#_x0000_t75" style="width:.75pt;height:.75pt" filled="t">
                  <v:fill color2="black"/>
                  <v:textbox inset="0,0,0,0"/>
                </v:shape>
              </w:pict>
            </w:r>
          </w:p>
        </w:tc>
        <w:tc>
          <w:tcPr>
            <w:tcW w:w="6065" w:type="dxa"/>
            <w:shd w:val="clear" w:color="auto" w:fill="auto"/>
          </w:tcPr>
          <w:p w:rsidR="00347B6E" w:rsidRDefault="000B453A">
            <w:r>
              <w:rPr>
                <w:rStyle w:val="schrift1"/>
                <w:bCs/>
              </w:rPr>
              <w:t>Jede Konfliktpartei stellt die Situation aus ihrer Sicht dar</w:t>
            </w:r>
          </w:p>
        </w:tc>
      </w:tr>
      <w:tr w:rsidR="00347B6E">
        <w:tc>
          <w:tcPr>
            <w:tcW w:w="640" w:type="dxa"/>
            <w:shd w:val="clear" w:color="auto" w:fill="auto"/>
          </w:tcPr>
          <w:p w:rsidR="00347B6E" w:rsidRDefault="005521D8">
            <w:pPr>
              <w:rPr>
                <w:rStyle w:val="schrift1"/>
                <w:bCs/>
              </w:rPr>
            </w:pPr>
            <w:r w:rsidRPr="005521D8">
              <w:rPr>
                <w:rFonts w:ascii="Arial" w:hAnsi="Arial" w:cs="Arial"/>
                <w:bCs/>
                <w:color w:val="000000"/>
                <w:sz w:val="20"/>
                <w:szCs w:val="20"/>
              </w:rPr>
              <w:pict>
                <v:shape id="_x0000_i1028" type="#_x0000_t75" style="width:.75pt;height:.75pt" filled="t">
                  <v:fill color2="black"/>
                  <v:textbox inset="0,0,0,0"/>
                </v:shape>
              </w:pict>
            </w:r>
          </w:p>
        </w:tc>
        <w:tc>
          <w:tcPr>
            <w:tcW w:w="6065" w:type="dxa"/>
            <w:shd w:val="clear" w:color="auto" w:fill="auto"/>
          </w:tcPr>
          <w:p w:rsidR="00347B6E" w:rsidRDefault="000B453A">
            <w:r>
              <w:rPr>
                <w:rStyle w:val="schrift1"/>
                <w:bCs/>
              </w:rPr>
              <w:t>Jeder legt seine/ihre Beweggründe und Interessen offen</w:t>
            </w:r>
          </w:p>
        </w:tc>
      </w:tr>
      <w:tr w:rsidR="00347B6E">
        <w:tc>
          <w:tcPr>
            <w:tcW w:w="640" w:type="dxa"/>
            <w:shd w:val="clear" w:color="auto" w:fill="auto"/>
          </w:tcPr>
          <w:p w:rsidR="00347B6E" w:rsidRDefault="005521D8">
            <w:pPr>
              <w:rPr>
                <w:rStyle w:val="schrift1"/>
                <w:bCs/>
              </w:rPr>
            </w:pPr>
            <w:r w:rsidRPr="005521D8">
              <w:rPr>
                <w:rFonts w:ascii="Arial" w:hAnsi="Arial" w:cs="Arial"/>
                <w:bCs/>
                <w:color w:val="000000"/>
                <w:sz w:val="20"/>
                <w:szCs w:val="20"/>
              </w:rPr>
              <w:pict>
                <v:shape id="_x0000_i1029" type="#_x0000_t75" style="width:.75pt;height:.75pt" filled="t">
                  <v:fill color2="black"/>
                  <v:textbox inset="0,0,0,0"/>
                </v:shape>
              </w:pict>
            </w:r>
          </w:p>
        </w:tc>
        <w:tc>
          <w:tcPr>
            <w:tcW w:w="6065" w:type="dxa"/>
            <w:shd w:val="clear" w:color="auto" w:fill="auto"/>
          </w:tcPr>
          <w:p w:rsidR="00347B6E" w:rsidRDefault="000B453A">
            <w:r>
              <w:rPr>
                <w:rStyle w:val="schrift1"/>
                <w:bCs/>
              </w:rPr>
              <w:t>Gemeinsam suchen wir verschiedene Lösungsmöglichkeiten und bewerten sie</w:t>
            </w:r>
          </w:p>
        </w:tc>
      </w:tr>
      <w:tr w:rsidR="00347B6E">
        <w:tc>
          <w:tcPr>
            <w:tcW w:w="640" w:type="dxa"/>
            <w:shd w:val="clear" w:color="auto" w:fill="auto"/>
          </w:tcPr>
          <w:p w:rsidR="00347B6E" w:rsidRDefault="005521D8">
            <w:pPr>
              <w:rPr>
                <w:rStyle w:val="schrift1"/>
                <w:bCs/>
              </w:rPr>
            </w:pPr>
            <w:r w:rsidRPr="005521D8">
              <w:rPr>
                <w:rFonts w:ascii="Arial" w:hAnsi="Arial" w:cs="Arial"/>
                <w:bCs/>
                <w:color w:val="000000"/>
                <w:sz w:val="20"/>
                <w:szCs w:val="20"/>
              </w:rPr>
              <w:pict>
                <v:shape id="_x0000_i1030" type="#_x0000_t75" style="width:.75pt;height:.75pt" filled="t">
                  <v:fill color2="black"/>
                  <v:textbox inset="0,0,0,0"/>
                </v:shape>
              </w:pict>
            </w:r>
          </w:p>
        </w:tc>
        <w:tc>
          <w:tcPr>
            <w:tcW w:w="6065" w:type="dxa"/>
            <w:shd w:val="clear" w:color="auto" w:fill="auto"/>
          </w:tcPr>
          <w:p w:rsidR="00347B6E" w:rsidRDefault="000B453A">
            <w:r>
              <w:rPr>
                <w:rStyle w:val="schrift1"/>
                <w:bCs/>
              </w:rPr>
              <w:t>Einigung auf eine selbstverantwortete Lösung des Konflikts</w:t>
            </w:r>
          </w:p>
        </w:tc>
      </w:tr>
      <w:tr w:rsidR="00347B6E">
        <w:tc>
          <w:tcPr>
            <w:tcW w:w="640" w:type="dxa"/>
            <w:shd w:val="clear" w:color="auto" w:fill="auto"/>
          </w:tcPr>
          <w:p w:rsidR="00347B6E" w:rsidRDefault="005521D8">
            <w:pPr>
              <w:rPr>
                <w:rStyle w:val="schrift1"/>
                <w:bCs/>
              </w:rPr>
            </w:pPr>
            <w:r w:rsidRPr="005521D8">
              <w:rPr>
                <w:rFonts w:ascii="Arial" w:hAnsi="Arial" w:cs="Arial"/>
                <w:bCs/>
                <w:color w:val="000000"/>
                <w:sz w:val="20"/>
                <w:szCs w:val="20"/>
              </w:rPr>
              <w:pict>
                <v:shape id="_x0000_i1031" type="#_x0000_t75" style="width:.75pt;height:.75pt" filled="t">
                  <v:fill color2="black"/>
                  <v:textbox inset="0,0,0,0"/>
                </v:shape>
              </w:pict>
            </w:r>
          </w:p>
        </w:tc>
        <w:tc>
          <w:tcPr>
            <w:tcW w:w="6065" w:type="dxa"/>
            <w:shd w:val="clear" w:color="auto" w:fill="auto"/>
          </w:tcPr>
          <w:p w:rsidR="00347B6E" w:rsidRDefault="000B453A">
            <w:r>
              <w:rPr>
                <w:rStyle w:val="schrift1"/>
                <w:bCs/>
              </w:rPr>
              <w:t>Nachbetrachtung sowie Erfolgs-/Ergebniskontrolle zu einem späteren Zeitpunkt</w:t>
            </w:r>
          </w:p>
        </w:tc>
      </w:tr>
    </w:tbl>
    <w:p w:rsidR="00347B6E" w:rsidRDefault="000B453A">
      <w:pPr>
        <w:rPr>
          <w:rFonts w:ascii="Arial" w:hAnsi="Arial" w:cs="Arial"/>
          <w:b/>
          <w:bCs/>
          <w:color w:val="000000"/>
          <w:sz w:val="20"/>
          <w:szCs w:val="20"/>
        </w:rPr>
      </w:pPr>
      <w:r>
        <w:rPr>
          <w:rFonts w:ascii="Arial" w:hAnsi="Arial" w:cs="Arial"/>
          <w:b/>
          <w:bCs/>
          <w:color w:val="000000"/>
          <w:sz w:val="20"/>
          <w:szCs w:val="20"/>
        </w:rPr>
        <w:t> </w:t>
      </w:r>
    </w:p>
    <w:sectPr w:rsidR="00347B6E" w:rsidSect="00347B6E">
      <w:footerReference w:type="default" r:id="rId7"/>
      <w:pgSz w:w="12240" w:h="15840"/>
      <w:pgMar w:top="1259" w:right="2699" w:bottom="198" w:left="2926" w:header="720" w:footer="14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432" w:rsidRDefault="00D76432">
      <w:r>
        <w:separator/>
      </w:r>
    </w:p>
  </w:endnote>
  <w:endnote w:type="continuationSeparator" w:id="0">
    <w:p w:rsidR="00D76432" w:rsidRDefault="00D764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2160"/>
      <w:gridCol w:w="1620"/>
      <w:gridCol w:w="180"/>
      <w:gridCol w:w="1800"/>
      <w:gridCol w:w="1312"/>
      <w:gridCol w:w="1748"/>
    </w:tblGrid>
    <w:tr w:rsidR="0055759E">
      <w:tc>
        <w:tcPr>
          <w:tcW w:w="7072" w:type="dxa"/>
          <w:gridSpan w:val="5"/>
          <w:tcBorders>
            <w:top w:val="single" w:sz="6" w:space="0" w:color="000000"/>
          </w:tcBorders>
          <w:shd w:val="clear" w:color="auto" w:fill="auto"/>
        </w:tcPr>
        <w:p w:rsidR="0055759E" w:rsidRDefault="0055759E">
          <w:pPr>
            <w:pStyle w:val="Fuzeile"/>
            <w:snapToGrid w:val="0"/>
            <w:ind w:right="360"/>
            <w:rPr>
              <w:rFonts w:ascii="Verdana" w:hAnsi="Verdana" w:cs="Verdana"/>
              <w:b/>
              <w:color w:val="FF0000"/>
              <w:sz w:val="14"/>
            </w:rPr>
          </w:pPr>
        </w:p>
      </w:tc>
      <w:tc>
        <w:tcPr>
          <w:tcW w:w="1748" w:type="dxa"/>
          <w:tcBorders>
            <w:top w:val="single" w:sz="6" w:space="0" w:color="000000"/>
          </w:tcBorders>
          <w:shd w:val="clear" w:color="auto" w:fill="auto"/>
        </w:tcPr>
        <w:p w:rsidR="0055759E" w:rsidRDefault="0055759E">
          <w:pPr>
            <w:pStyle w:val="Fuzeile"/>
            <w:jc w:val="right"/>
          </w:pPr>
          <w:r>
            <w:rPr>
              <w:rFonts w:ascii="Verdana" w:hAnsi="Verdana" w:cs="Verdana"/>
              <w:sz w:val="14"/>
            </w:rPr>
            <w:t xml:space="preserve">Seite </w:t>
          </w:r>
          <w:r w:rsidR="005521D8">
            <w:rPr>
              <w:rFonts w:cs="Verdana"/>
              <w:sz w:val="14"/>
            </w:rPr>
            <w:fldChar w:fldCharType="begin"/>
          </w:r>
          <w:r>
            <w:rPr>
              <w:rFonts w:cs="Verdana"/>
              <w:sz w:val="14"/>
            </w:rPr>
            <w:instrText xml:space="preserve"> PAGE </w:instrText>
          </w:r>
          <w:r w:rsidR="005521D8">
            <w:rPr>
              <w:rFonts w:cs="Verdana"/>
              <w:sz w:val="14"/>
            </w:rPr>
            <w:fldChar w:fldCharType="separate"/>
          </w:r>
          <w:r w:rsidR="00F27CE9">
            <w:rPr>
              <w:rFonts w:cs="Verdana"/>
              <w:noProof/>
              <w:sz w:val="14"/>
            </w:rPr>
            <w:t>24</w:t>
          </w:r>
          <w:r w:rsidR="005521D8">
            <w:rPr>
              <w:rFonts w:cs="Verdana"/>
              <w:sz w:val="14"/>
            </w:rPr>
            <w:fldChar w:fldCharType="end"/>
          </w:r>
          <w:r>
            <w:rPr>
              <w:rFonts w:ascii="Verdana" w:hAnsi="Verdana" w:cs="Verdana"/>
              <w:sz w:val="14"/>
            </w:rPr>
            <w:t xml:space="preserve"> von </w:t>
          </w:r>
          <w:r w:rsidR="005521D8">
            <w:rPr>
              <w:rFonts w:cs="Verdana"/>
              <w:sz w:val="14"/>
            </w:rPr>
            <w:fldChar w:fldCharType="begin"/>
          </w:r>
          <w:r>
            <w:rPr>
              <w:rFonts w:cs="Verdana"/>
              <w:sz w:val="14"/>
            </w:rPr>
            <w:instrText xml:space="preserve"> NUMPAGES \* ARABIC </w:instrText>
          </w:r>
          <w:r w:rsidR="005521D8">
            <w:rPr>
              <w:rFonts w:cs="Verdana"/>
              <w:sz w:val="14"/>
            </w:rPr>
            <w:fldChar w:fldCharType="separate"/>
          </w:r>
          <w:r w:rsidR="00F27CE9">
            <w:rPr>
              <w:rFonts w:cs="Verdana"/>
              <w:noProof/>
              <w:sz w:val="14"/>
            </w:rPr>
            <w:t>24</w:t>
          </w:r>
          <w:r w:rsidR="005521D8">
            <w:rPr>
              <w:rFonts w:cs="Verdana"/>
              <w:sz w:val="14"/>
            </w:rPr>
            <w:fldChar w:fldCharType="end"/>
          </w:r>
        </w:p>
      </w:tc>
    </w:tr>
    <w:tr w:rsidR="0055759E">
      <w:trPr>
        <w:trHeight w:val="595"/>
      </w:trPr>
      <w:tc>
        <w:tcPr>
          <w:tcW w:w="2160" w:type="dxa"/>
          <w:shd w:val="clear" w:color="auto" w:fill="auto"/>
        </w:tcPr>
        <w:p w:rsidR="0055759E" w:rsidRDefault="0055759E">
          <w:pPr>
            <w:pStyle w:val="Fuzeile"/>
            <w:rPr>
              <w:rFonts w:ascii="Verdana" w:hAnsi="Verdana" w:cs="Verdana"/>
              <w:i/>
              <w:sz w:val="14"/>
              <w:lang w:val="de-CH"/>
            </w:rPr>
          </w:pPr>
          <w:r>
            <w:rPr>
              <w:rFonts w:ascii="Verdana" w:hAnsi="Verdana" w:cs="Verdana"/>
              <w:i/>
              <w:sz w:val="14"/>
              <w:lang w:val="de-CH"/>
            </w:rPr>
            <w:t>Kooperative Stressberatung für Frauen</w:t>
          </w:r>
        </w:p>
        <w:p w:rsidR="0055759E" w:rsidRDefault="0055759E">
          <w:pPr>
            <w:pStyle w:val="Fuzeile"/>
            <w:rPr>
              <w:rFonts w:ascii="Verdana" w:hAnsi="Verdana" w:cs="Verdana"/>
              <w:i/>
              <w:sz w:val="14"/>
              <w:lang w:val="de-CH"/>
            </w:rPr>
          </w:pPr>
        </w:p>
      </w:tc>
      <w:tc>
        <w:tcPr>
          <w:tcW w:w="1620" w:type="dxa"/>
          <w:shd w:val="clear" w:color="auto" w:fill="auto"/>
        </w:tcPr>
        <w:p w:rsidR="0055759E" w:rsidRDefault="0055759E">
          <w:pPr>
            <w:pStyle w:val="Fuzeile"/>
            <w:tabs>
              <w:tab w:val="clear" w:pos="4536"/>
              <w:tab w:val="center" w:pos="3890"/>
            </w:tabs>
            <w:ind w:right="-790"/>
            <w:rPr>
              <w:rFonts w:ascii="Verdana" w:hAnsi="Verdana" w:cs="Verdana"/>
              <w:i/>
              <w:sz w:val="14"/>
            </w:rPr>
          </w:pPr>
        </w:p>
      </w:tc>
      <w:tc>
        <w:tcPr>
          <w:tcW w:w="180" w:type="dxa"/>
          <w:shd w:val="clear" w:color="auto" w:fill="auto"/>
        </w:tcPr>
        <w:p w:rsidR="0055759E" w:rsidRDefault="0055759E">
          <w:pPr>
            <w:pStyle w:val="Fuzeile"/>
            <w:snapToGrid w:val="0"/>
            <w:ind w:left="110" w:hanging="110"/>
            <w:rPr>
              <w:rFonts w:ascii="Verdana" w:hAnsi="Verdana" w:cs="Verdana"/>
              <w:i/>
              <w:sz w:val="14"/>
            </w:rPr>
          </w:pPr>
        </w:p>
      </w:tc>
      <w:tc>
        <w:tcPr>
          <w:tcW w:w="1800" w:type="dxa"/>
          <w:shd w:val="clear" w:color="auto" w:fill="auto"/>
        </w:tcPr>
        <w:p w:rsidR="0055759E" w:rsidRDefault="0055759E">
          <w:pPr>
            <w:pStyle w:val="Fuzeile"/>
            <w:snapToGrid w:val="0"/>
            <w:ind w:left="-70"/>
            <w:rPr>
              <w:rFonts w:ascii="Verdana" w:hAnsi="Verdana" w:cs="Verdana"/>
              <w:i/>
              <w:sz w:val="14"/>
              <w:lang w:val="de-CH"/>
            </w:rPr>
          </w:pPr>
        </w:p>
      </w:tc>
      <w:tc>
        <w:tcPr>
          <w:tcW w:w="3060" w:type="dxa"/>
          <w:gridSpan w:val="2"/>
          <w:shd w:val="clear" w:color="auto" w:fill="auto"/>
        </w:tcPr>
        <w:p w:rsidR="0055759E" w:rsidRDefault="0055759E">
          <w:pPr>
            <w:pStyle w:val="Fuzeile"/>
            <w:jc w:val="center"/>
            <w:rPr>
              <w:rFonts w:ascii="Verdana" w:hAnsi="Verdana" w:cs="Verdana"/>
              <w:sz w:val="14"/>
              <w:lang w:val="it-IT"/>
            </w:rPr>
          </w:pPr>
        </w:p>
      </w:tc>
    </w:tr>
  </w:tbl>
  <w:p w:rsidR="0055759E" w:rsidRDefault="0055759E">
    <w:pPr>
      <w:pStyle w:val="Fuzeile"/>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432" w:rsidRDefault="00D76432">
      <w:r>
        <w:separator/>
      </w:r>
    </w:p>
  </w:footnote>
  <w:footnote w:type="continuationSeparator" w:id="0">
    <w:p w:rsidR="00D76432" w:rsidRDefault="00D764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color w:val="000000"/>
        <w:sz w:val="20"/>
        <w:szCs w:val="20"/>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color w:val="000000"/>
        <w:sz w:val="20"/>
        <w:szCs w:val="20"/>
      </w:rPr>
    </w:lvl>
  </w:abstractNum>
  <w:abstractNum w:abstractNumId="3">
    <w:nsid w:val="00000004"/>
    <w:multiLevelType w:val="singleLevel"/>
    <w:tmpl w:val="00000004"/>
    <w:name w:val="WW8Num4"/>
    <w:lvl w:ilvl="0">
      <w:start w:val="6"/>
      <w:numFmt w:val="lowerLetter"/>
      <w:lvlText w:val="%1."/>
      <w:lvlJc w:val="left"/>
      <w:pPr>
        <w:tabs>
          <w:tab w:val="num" w:pos="720"/>
        </w:tabs>
        <w:ind w:left="720" w:hanging="360"/>
      </w:pPr>
      <w:rPr>
        <w:rFonts w:ascii="Arial" w:hAnsi="Arial" w:cs="Arial"/>
        <w:sz w:val="20"/>
        <w:szCs w:val="20"/>
      </w:rPr>
    </w:lvl>
  </w:abstractNum>
  <w:abstractNum w:abstractNumId="4">
    <w:nsid w:val="00000005"/>
    <w:multiLevelType w:val="singleLevel"/>
    <w:tmpl w:val="00000005"/>
    <w:name w:val="WW8Num5"/>
    <w:lvl w:ilvl="0">
      <w:start w:val="9"/>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1"/>
      <w:numFmt w:val="lowerLetter"/>
      <w:lvlText w:val="%1."/>
      <w:lvlJc w:val="left"/>
      <w:pPr>
        <w:tabs>
          <w:tab w:val="num" w:pos="720"/>
        </w:tabs>
        <w:ind w:left="720" w:hanging="360"/>
      </w:pPr>
    </w:lvl>
  </w:abstractNum>
  <w:abstractNum w:abstractNumId="6">
    <w:nsid w:val="00000007"/>
    <w:multiLevelType w:val="singleLevel"/>
    <w:tmpl w:val="00000007"/>
    <w:name w:val="WW8Num7"/>
    <w:lvl w:ilvl="0">
      <w:start w:val="5"/>
      <w:numFmt w:val="lowerLetter"/>
      <w:lvlText w:val="%1."/>
      <w:lvlJc w:val="left"/>
      <w:pPr>
        <w:tabs>
          <w:tab w:val="num" w:pos="720"/>
        </w:tabs>
        <w:ind w:left="720" w:hanging="360"/>
      </w:pPr>
    </w:lvl>
  </w:abstractNum>
  <w:abstractNum w:abstractNumId="7">
    <w:nsid w:val="00000008"/>
    <w:multiLevelType w:val="singleLevel"/>
    <w:tmpl w:val="00000008"/>
    <w:name w:val="WW8Num8"/>
    <w:lvl w:ilvl="0">
      <w:start w:val="12"/>
      <w:numFmt w:val="lowerLetter"/>
      <w:lvlText w:val="%1."/>
      <w:lvlJc w:val="left"/>
      <w:pPr>
        <w:tabs>
          <w:tab w:val="num" w:pos="720"/>
        </w:tabs>
        <w:ind w:left="720" w:hanging="360"/>
      </w:pPr>
    </w:lvl>
  </w:abstractNum>
  <w:abstractNum w:abstractNumId="8">
    <w:nsid w:val="00000009"/>
    <w:multiLevelType w:val="singleLevel"/>
    <w:tmpl w:val="00000009"/>
    <w:name w:val="WW8Num9"/>
    <w:lvl w:ilvl="0">
      <w:start w:val="3"/>
      <w:numFmt w:val="lowerLetter"/>
      <w:lvlText w:val="%1."/>
      <w:lvlJc w:val="left"/>
      <w:pPr>
        <w:tabs>
          <w:tab w:val="num" w:pos="720"/>
        </w:tabs>
        <w:ind w:left="720" w:hanging="360"/>
      </w:pPr>
      <w:rPr>
        <w:rFonts w:cs="Arial"/>
      </w:rPr>
    </w:lvl>
  </w:abstractNum>
  <w:abstractNum w:abstractNumId="9">
    <w:nsid w:val="0000000A"/>
    <w:multiLevelType w:val="singleLevel"/>
    <w:tmpl w:val="0000000A"/>
    <w:name w:val="WW8Num10"/>
    <w:lvl w:ilvl="0">
      <w:start w:val="1"/>
      <w:numFmt w:val="lowerLetter"/>
      <w:lvlText w:val="%1."/>
      <w:lvlJc w:val="left"/>
      <w:pPr>
        <w:tabs>
          <w:tab w:val="num" w:pos="720"/>
        </w:tabs>
        <w:ind w:left="720" w:hanging="360"/>
      </w:pPr>
      <w:rPr>
        <w:rFonts w:hint="default"/>
      </w:rPr>
    </w:lvl>
  </w:abstractNum>
  <w:abstractNum w:abstractNumId="10">
    <w:nsid w:val="0000000B"/>
    <w:multiLevelType w:val="multilevel"/>
    <w:tmpl w:val="0000000B"/>
    <w:name w:val="WW8Num11"/>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0000000C"/>
    <w:multiLevelType w:val="singleLevel"/>
    <w:tmpl w:val="0000000C"/>
    <w:name w:val="WW8Num12"/>
    <w:lvl w:ilvl="0">
      <w:start w:val="8"/>
      <w:numFmt w:val="lowerLetter"/>
      <w:lvlText w:val="%1."/>
      <w:lvlJc w:val="left"/>
      <w:pPr>
        <w:tabs>
          <w:tab w:val="num" w:pos="720"/>
        </w:tabs>
        <w:ind w:left="72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rPr>
        <w:rFonts w:hint="default"/>
      </w:rPr>
    </w:lvl>
  </w:abstractNum>
  <w:abstractNum w:abstractNumId="13">
    <w:nsid w:val="0000000E"/>
    <w:multiLevelType w:val="singleLevel"/>
    <w:tmpl w:val="0000000E"/>
    <w:name w:val="WW8Num14"/>
    <w:lvl w:ilvl="0">
      <w:start w:val="10"/>
      <w:numFmt w:val="lowerLetter"/>
      <w:lvlText w:val="%1."/>
      <w:lvlJc w:val="left"/>
      <w:pPr>
        <w:tabs>
          <w:tab w:val="num" w:pos="720"/>
        </w:tabs>
        <w:ind w:left="720" w:hanging="360"/>
      </w:pPr>
    </w:lvl>
  </w:abstractNum>
  <w:abstractNum w:abstractNumId="14">
    <w:nsid w:val="0000000F"/>
    <w:multiLevelType w:val="singleLevel"/>
    <w:tmpl w:val="0000000F"/>
    <w:name w:val="WW8Num15"/>
    <w:lvl w:ilvl="0">
      <w:start w:val="7"/>
      <w:numFmt w:val="lowerLetter"/>
      <w:lvlText w:val="%1."/>
      <w:lvlJc w:val="left"/>
      <w:pPr>
        <w:tabs>
          <w:tab w:val="num" w:pos="720"/>
        </w:tabs>
        <w:ind w:left="720" w:hanging="360"/>
      </w:pPr>
    </w:lvl>
  </w:abstractNum>
  <w:abstractNum w:abstractNumId="15">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hint="default"/>
      </w:rPr>
    </w:lvl>
  </w:abstractNum>
  <w:abstractNum w:abstractNumId="16">
    <w:nsid w:val="00000011"/>
    <w:multiLevelType w:val="singleLevel"/>
    <w:tmpl w:val="00000011"/>
    <w:name w:val="WW8Num17"/>
    <w:lvl w:ilvl="0">
      <w:start w:val="2"/>
      <w:numFmt w:val="lowerLetter"/>
      <w:lvlText w:val="%1."/>
      <w:lvlJc w:val="left"/>
      <w:pPr>
        <w:tabs>
          <w:tab w:val="num" w:pos="720"/>
        </w:tabs>
        <w:ind w:left="720" w:hanging="360"/>
      </w:p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19"/>
    <w:lvl w:ilvl="0">
      <w:start w:val="4"/>
      <w:numFmt w:val="lowerLetter"/>
      <w:lvlText w:val="%1."/>
      <w:lvlJc w:val="left"/>
      <w:pPr>
        <w:tabs>
          <w:tab w:val="num" w:pos="720"/>
        </w:tabs>
        <w:ind w:left="720" w:hanging="360"/>
      </w:pPr>
    </w:lvl>
  </w:abstractNum>
  <w:abstractNum w:abstractNumId="19">
    <w:nsid w:val="00000014"/>
    <w:multiLevelType w:val="singleLevel"/>
    <w:tmpl w:val="00000014"/>
    <w:name w:val="WW8Num20"/>
    <w:lvl w:ilvl="0">
      <w:start w:val="1"/>
      <w:numFmt w:val="lowerLetter"/>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1568E1"/>
    <w:rsid w:val="00040D6A"/>
    <w:rsid w:val="000B453A"/>
    <w:rsid w:val="000E538C"/>
    <w:rsid w:val="001568E1"/>
    <w:rsid w:val="002E7C31"/>
    <w:rsid w:val="00347B6E"/>
    <w:rsid w:val="005521D8"/>
    <w:rsid w:val="0055759E"/>
    <w:rsid w:val="00611A5E"/>
    <w:rsid w:val="007617B3"/>
    <w:rsid w:val="008070E7"/>
    <w:rsid w:val="009978C0"/>
    <w:rsid w:val="00AF6400"/>
    <w:rsid w:val="00C03DE6"/>
    <w:rsid w:val="00D76432"/>
    <w:rsid w:val="00D875CB"/>
    <w:rsid w:val="00F27CE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7B6E"/>
    <w:pPr>
      <w:suppressAutoHyphens/>
    </w:pPr>
    <w:rPr>
      <w:sz w:val="24"/>
      <w:szCs w:val="24"/>
      <w:lang w:eastAsia="zh-CN"/>
    </w:rPr>
  </w:style>
  <w:style w:type="paragraph" w:styleId="berschrift1">
    <w:name w:val="heading 1"/>
    <w:basedOn w:val="Standard"/>
    <w:next w:val="Standard"/>
    <w:qFormat/>
    <w:rsid w:val="00347B6E"/>
    <w:pPr>
      <w:keepNext/>
      <w:numPr>
        <w:numId w:val="1"/>
      </w:numPr>
      <w:jc w:val="center"/>
      <w:outlineLvl w:val="0"/>
    </w:pPr>
    <w:rPr>
      <w:rFonts w:ascii="Arial Black" w:hAnsi="Arial Black" w:cs="Arial"/>
      <w:sz w:val="32"/>
      <w:u w:val="single"/>
    </w:rPr>
  </w:style>
  <w:style w:type="paragraph" w:styleId="berschrift2">
    <w:name w:val="heading 2"/>
    <w:basedOn w:val="Standard"/>
    <w:next w:val="Standard"/>
    <w:qFormat/>
    <w:rsid w:val="00347B6E"/>
    <w:pPr>
      <w:keepNext/>
      <w:numPr>
        <w:ilvl w:val="1"/>
        <w:numId w:val="1"/>
      </w:numPr>
      <w:autoSpaceDE w:val="0"/>
      <w:outlineLvl w:val="1"/>
    </w:pPr>
    <w:rPr>
      <w:rFonts w:ascii="Arial" w:hAnsi="Arial" w:cs="Arial"/>
      <w:b/>
      <w:color w:val="000000"/>
      <w:sz w:val="20"/>
      <w:szCs w:val="20"/>
    </w:rPr>
  </w:style>
  <w:style w:type="paragraph" w:styleId="berschrift3">
    <w:name w:val="heading 3"/>
    <w:basedOn w:val="Standard"/>
    <w:next w:val="Standard"/>
    <w:qFormat/>
    <w:rsid w:val="00347B6E"/>
    <w:pPr>
      <w:keepNext/>
      <w:numPr>
        <w:ilvl w:val="2"/>
        <w:numId w:val="1"/>
      </w:numPr>
      <w:outlineLvl w:val="2"/>
    </w:pPr>
    <w:rPr>
      <w:rFonts w:ascii="Arial" w:hAnsi="Arial" w:cs="Arial"/>
      <w:i/>
      <w:color w:val="000000"/>
      <w:sz w:val="18"/>
      <w:szCs w:val="20"/>
    </w:rPr>
  </w:style>
  <w:style w:type="paragraph" w:styleId="berschrift4">
    <w:name w:val="heading 4"/>
    <w:basedOn w:val="Standard"/>
    <w:next w:val="Standard"/>
    <w:qFormat/>
    <w:rsid w:val="00347B6E"/>
    <w:pPr>
      <w:keepNext/>
      <w:numPr>
        <w:ilvl w:val="3"/>
        <w:numId w:val="1"/>
      </w:numPr>
      <w:outlineLvl w:val="3"/>
    </w:pPr>
    <w:rPr>
      <w:rFonts w:ascii="Arial" w:hAnsi="Arial" w:cs="Arial"/>
      <w:b/>
      <w:bCs/>
      <w:color w:val="3366FF"/>
      <w:sz w:val="28"/>
    </w:rPr>
  </w:style>
  <w:style w:type="paragraph" w:styleId="berschrift5">
    <w:name w:val="heading 5"/>
    <w:basedOn w:val="Standard"/>
    <w:next w:val="Normal1"/>
    <w:qFormat/>
    <w:rsid w:val="00347B6E"/>
    <w:pPr>
      <w:numPr>
        <w:ilvl w:val="4"/>
        <w:numId w:val="1"/>
      </w:numPr>
      <w:outlineLvl w:val="4"/>
    </w:pPr>
    <w:rPr>
      <w:rFonts w:ascii="Arial" w:hAnsi="Arial" w:cs="Arial"/>
      <w:b/>
      <w:bCs/>
      <w:i/>
      <w:iCs/>
      <w:sz w:val="32"/>
      <w:u w:val="single"/>
    </w:rPr>
  </w:style>
  <w:style w:type="paragraph" w:styleId="berschrift6">
    <w:name w:val="heading 6"/>
    <w:basedOn w:val="Standard"/>
    <w:next w:val="Normal1"/>
    <w:qFormat/>
    <w:rsid w:val="00347B6E"/>
    <w:pPr>
      <w:numPr>
        <w:ilvl w:val="5"/>
        <w:numId w:val="1"/>
      </w:numPr>
      <w:outlineLvl w:val="5"/>
    </w:pPr>
    <w:rPr>
      <w:rFonts w:ascii="Arial" w:hAnsi="Arial" w:cs="Arial"/>
      <w:b/>
      <w:bCs/>
      <w:color w:val="FF0000"/>
    </w:rPr>
  </w:style>
  <w:style w:type="paragraph" w:styleId="berschrift7">
    <w:name w:val="heading 7"/>
    <w:basedOn w:val="Standard"/>
    <w:next w:val="Normal1"/>
    <w:qFormat/>
    <w:rsid w:val="00347B6E"/>
    <w:pPr>
      <w:numPr>
        <w:ilvl w:val="6"/>
        <w:numId w:val="1"/>
      </w:numPr>
      <w:outlineLvl w:val="6"/>
    </w:pPr>
    <w:rPr>
      <w:rFonts w:ascii="Arial" w:hAnsi="Arial" w:cs="Arial"/>
      <w:b/>
      <w:bCs/>
      <w:sz w:val="32"/>
    </w:rPr>
  </w:style>
  <w:style w:type="paragraph" w:styleId="berschrift8">
    <w:name w:val="heading 8"/>
    <w:basedOn w:val="Standard"/>
    <w:next w:val="Standard"/>
    <w:qFormat/>
    <w:rsid w:val="00347B6E"/>
    <w:pPr>
      <w:keepNext/>
      <w:numPr>
        <w:ilvl w:val="7"/>
        <w:numId w:val="1"/>
      </w:numPr>
      <w:jc w:val="right"/>
      <w:outlineLvl w:val="7"/>
    </w:pPr>
    <w:rPr>
      <w:rFonts w:ascii="Arial" w:hAnsi="Arial" w:cs="Arial"/>
      <w:b/>
      <w:bCs/>
      <w:color w:val="000000"/>
      <w:sz w:val="16"/>
      <w:szCs w:val="20"/>
    </w:rPr>
  </w:style>
  <w:style w:type="paragraph" w:styleId="berschrift9">
    <w:name w:val="heading 9"/>
    <w:basedOn w:val="Standard"/>
    <w:next w:val="Normal1"/>
    <w:qFormat/>
    <w:rsid w:val="00347B6E"/>
    <w:pPr>
      <w:numPr>
        <w:ilvl w:val="8"/>
        <w:numId w:val="1"/>
      </w:numPr>
      <w:jc w:val="center"/>
      <w:outlineLvl w:val="8"/>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347B6E"/>
  </w:style>
  <w:style w:type="character" w:customStyle="1" w:styleId="WW8Num1z1">
    <w:name w:val="WW8Num1z1"/>
    <w:rsid w:val="00347B6E"/>
  </w:style>
  <w:style w:type="character" w:customStyle="1" w:styleId="WW8Num1z2">
    <w:name w:val="WW8Num1z2"/>
    <w:rsid w:val="00347B6E"/>
  </w:style>
  <w:style w:type="character" w:customStyle="1" w:styleId="WW8Num1z3">
    <w:name w:val="WW8Num1z3"/>
    <w:rsid w:val="00347B6E"/>
  </w:style>
  <w:style w:type="character" w:customStyle="1" w:styleId="WW8Num1z4">
    <w:name w:val="WW8Num1z4"/>
    <w:rsid w:val="00347B6E"/>
  </w:style>
  <w:style w:type="character" w:customStyle="1" w:styleId="WW8Num1z5">
    <w:name w:val="WW8Num1z5"/>
    <w:rsid w:val="00347B6E"/>
  </w:style>
  <w:style w:type="character" w:customStyle="1" w:styleId="WW8Num1z6">
    <w:name w:val="WW8Num1z6"/>
    <w:rsid w:val="00347B6E"/>
  </w:style>
  <w:style w:type="character" w:customStyle="1" w:styleId="WW8Num1z7">
    <w:name w:val="WW8Num1z7"/>
    <w:rsid w:val="00347B6E"/>
  </w:style>
  <w:style w:type="character" w:customStyle="1" w:styleId="WW8Num1z8">
    <w:name w:val="WW8Num1z8"/>
    <w:rsid w:val="00347B6E"/>
  </w:style>
  <w:style w:type="character" w:customStyle="1" w:styleId="WW8Num2z0">
    <w:name w:val="WW8Num2z0"/>
    <w:rsid w:val="00347B6E"/>
    <w:rPr>
      <w:rFonts w:ascii="Symbol" w:hAnsi="Symbol" w:cs="Symbol" w:hint="default"/>
      <w:color w:val="000000"/>
      <w:sz w:val="20"/>
      <w:szCs w:val="20"/>
    </w:rPr>
  </w:style>
  <w:style w:type="character" w:customStyle="1" w:styleId="WW8Num3z0">
    <w:name w:val="WW8Num3z0"/>
    <w:rsid w:val="00347B6E"/>
    <w:rPr>
      <w:rFonts w:ascii="Symbol" w:hAnsi="Symbol" w:cs="Symbol" w:hint="default"/>
      <w:color w:val="000000"/>
      <w:sz w:val="20"/>
      <w:szCs w:val="20"/>
    </w:rPr>
  </w:style>
  <w:style w:type="character" w:customStyle="1" w:styleId="WW8Num4z0">
    <w:name w:val="WW8Num4z0"/>
    <w:rsid w:val="00347B6E"/>
    <w:rPr>
      <w:rFonts w:ascii="Arial" w:hAnsi="Arial" w:cs="Arial"/>
      <w:sz w:val="20"/>
      <w:szCs w:val="20"/>
    </w:rPr>
  </w:style>
  <w:style w:type="character" w:customStyle="1" w:styleId="WW8Num5z0">
    <w:name w:val="WW8Num5z0"/>
    <w:rsid w:val="00347B6E"/>
  </w:style>
  <w:style w:type="character" w:customStyle="1" w:styleId="WW8Num6z0">
    <w:name w:val="WW8Num6z0"/>
    <w:rsid w:val="00347B6E"/>
  </w:style>
  <w:style w:type="character" w:customStyle="1" w:styleId="WW8Num7z0">
    <w:name w:val="WW8Num7z0"/>
    <w:rsid w:val="00347B6E"/>
  </w:style>
  <w:style w:type="character" w:customStyle="1" w:styleId="WW8Num8z0">
    <w:name w:val="WW8Num8z0"/>
    <w:rsid w:val="00347B6E"/>
  </w:style>
  <w:style w:type="character" w:customStyle="1" w:styleId="WW8Num9z0">
    <w:name w:val="WW8Num9z0"/>
    <w:rsid w:val="00347B6E"/>
    <w:rPr>
      <w:rFonts w:cs="Arial"/>
    </w:rPr>
  </w:style>
  <w:style w:type="character" w:customStyle="1" w:styleId="WW8Num10z0">
    <w:name w:val="WW8Num10z0"/>
    <w:rsid w:val="00347B6E"/>
    <w:rPr>
      <w:rFonts w:hint="default"/>
    </w:rPr>
  </w:style>
  <w:style w:type="character" w:customStyle="1" w:styleId="WW8Num11z0">
    <w:name w:val="WW8Num11z0"/>
    <w:rsid w:val="00347B6E"/>
  </w:style>
  <w:style w:type="character" w:customStyle="1" w:styleId="WW8Num11z1">
    <w:name w:val="WW8Num11z1"/>
    <w:rsid w:val="00347B6E"/>
    <w:rPr>
      <w:rFonts w:hint="default"/>
    </w:rPr>
  </w:style>
  <w:style w:type="character" w:customStyle="1" w:styleId="WW8Num11z2">
    <w:name w:val="WW8Num11z2"/>
    <w:rsid w:val="00347B6E"/>
  </w:style>
  <w:style w:type="character" w:customStyle="1" w:styleId="WW8Num11z3">
    <w:name w:val="WW8Num11z3"/>
    <w:rsid w:val="00347B6E"/>
  </w:style>
  <w:style w:type="character" w:customStyle="1" w:styleId="WW8Num11z4">
    <w:name w:val="WW8Num11z4"/>
    <w:rsid w:val="00347B6E"/>
  </w:style>
  <w:style w:type="character" w:customStyle="1" w:styleId="WW8Num11z5">
    <w:name w:val="WW8Num11z5"/>
    <w:rsid w:val="00347B6E"/>
  </w:style>
  <w:style w:type="character" w:customStyle="1" w:styleId="WW8Num11z6">
    <w:name w:val="WW8Num11z6"/>
    <w:rsid w:val="00347B6E"/>
  </w:style>
  <w:style w:type="character" w:customStyle="1" w:styleId="WW8Num11z7">
    <w:name w:val="WW8Num11z7"/>
    <w:rsid w:val="00347B6E"/>
  </w:style>
  <w:style w:type="character" w:customStyle="1" w:styleId="WW8Num11z8">
    <w:name w:val="WW8Num11z8"/>
    <w:rsid w:val="00347B6E"/>
  </w:style>
  <w:style w:type="character" w:customStyle="1" w:styleId="WW8Num12z0">
    <w:name w:val="WW8Num12z0"/>
    <w:rsid w:val="00347B6E"/>
  </w:style>
  <w:style w:type="character" w:customStyle="1" w:styleId="WW8Num13z0">
    <w:name w:val="WW8Num13z0"/>
    <w:rsid w:val="00347B6E"/>
    <w:rPr>
      <w:rFonts w:hint="default"/>
    </w:rPr>
  </w:style>
  <w:style w:type="character" w:customStyle="1" w:styleId="WW8Num14z0">
    <w:name w:val="WW8Num14z0"/>
    <w:rsid w:val="00347B6E"/>
  </w:style>
  <w:style w:type="character" w:customStyle="1" w:styleId="WW8Num15z0">
    <w:name w:val="WW8Num15z0"/>
    <w:rsid w:val="00347B6E"/>
  </w:style>
  <w:style w:type="character" w:customStyle="1" w:styleId="WW8Num16z0">
    <w:name w:val="WW8Num16z0"/>
    <w:rsid w:val="00347B6E"/>
    <w:rPr>
      <w:rFonts w:ascii="Symbol" w:hAnsi="Symbol" w:cs="Symbol" w:hint="default"/>
    </w:rPr>
  </w:style>
  <w:style w:type="character" w:customStyle="1" w:styleId="WW8Num17z0">
    <w:name w:val="WW8Num17z0"/>
    <w:rsid w:val="00347B6E"/>
  </w:style>
  <w:style w:type="character" w:customStyle="1" w:styleId="WW8Num18z0">
    <w:name w:val="WW8Num18z0"/>
    <w:rsid w:val="00347B6E"/>
  </w:style>
  <w:style w:type="character" w:customStyle="1" w:styleId="WW8Num19z0">
    <w:name w:val="WW8Num19z0"/>
    <w:rsid w:val="00347B6E"/>
  </w:style>
  <w:style w:type="character" w:customStyle="1" w:styleId="WW8Num20z0">
    <w:name w:val="WW8Num20z0"/>
    <w:rsid w:val="00347B6E"/>
  </w:style>
  <w:style w:type="character" w:customStyle="1" w:styleId="WW8Num3z1">
    <w:name w:val="WW8Num3z1"/>
    <w:rsid w:val="00347B6E"/>
  </w:style>
  <w:style w:type="character" w:customStyle="1" w:styleId="WW8Num3z2">
    <w:name w:val="WW8Num3z2"/>
    <w:rsid w:val="00347B6E"/>
  </w:style>
  <w:style w:type="character" w:customStyle="1" w:styleId="WW8Num3z3">
    <w:name w:val="WW8Num3z3"/>
    <w:rsid w:val="00347B6E"/>
  </w:style>
  <w:style w:type="character" w:customStyle="1" w:styleId="WW8Num3z4">
    <w:name w:val="WW8Num3z4"/>
    <w:rsid w:val="00347B6E"/>
  </w:style>
  <w:style w:type="character" w:customStyle="1" w:styleId="WW8Num3z5">
    <w:name w:val="WW8Num3z5"/>
    <w:rsid w:val="00347B6E"/>
  </w:style>
  <w:style w:type="character" w:customStyle="1" w:styleId="WW8Num3z6">
    <w:name w:val="WW8Num3z6"/>
    <w:rsid w:val="00347B6E"/>
  </w:style>
  <w:style w:type="character" w:customStyle="1" w:styleId="WW8Num3z7">
    <w:name w:val="WW8Num3z7"/>
    <w:rsid w:val="00347B6E"/>
  </w:style>
  <w:style w:type="character" w:customStyle="1" w:styleId="WW8Num3z8">
    <w:name w:val="WW8Num3z8"/>
    <w:rsid w:val="00347B6E"/>
  </w:style>
  <w:style w:type="character" w:customStyle="1" w:styleId="WW8Num4z1">
    <w:name w:val="WW8Num4z1"/>
    <w:rsid w:val="00347B6E"/>
  </w:style>
  <w:style w:type="character" w:customStyle="1" w:styleId="WW8Num4z2">
    <w:name w:val="WW8Num4z2"/>
    <w:rsid w:val="00347B6E"/>
  </w:style>
  <w:style w:type="character" w:customStyle="1" w:styleId="WW8Num4z3">
    <w:name w:val="WW8Num4z3"/>
    <w:rsid w:val="00347B6E"/>
  </w:style>
  <w:style w:type="character" w:customStyle="1" w:styleId="WW8Num4z4">
    <w:name w:val="WW8Num4z4"/>
    <w:rsid w:val="00347B6E"/>
  </w:style>
  <w:style w:type="character" w:customStyle="1" w:styleId="WW8Num4z5">
    <w:name w:val="WW8Num4z5"/>
    <w:rsid w:val="00347B6E"/>
  </w:style>
  <w:style w:type="character" w:customStyle="1" w:styleId="WW8Num4z6">
    <w:name w:val="WW8Num4z6"/>
    <w:rsid w:val="00347B6E"/>
  </w:style>
  <w:style w:type="character" w:customStyle="1" w:styleId="WW8Num4z7">
    <w:name w:val="WW8Num4z7"/>
    <w:rsid w:val="00347B6E"/>
  </w:style>
  <w:style w:type="character" w:customStyle="1" w:styleId="WW8Num4z8">
    <w:name w:val="WW8Num4z8"/>
    <w:rsid w:val="00347B6E"/>
  </w:style>
  <w:style w:type="character" w:customStyle="1" w:styleId="WW8Num5z1">
    <w:name w:val="WW8Num5z1"/>
    <w:rsid w:val="00347B6E"/>
  </w:style>
  <w:style w:type="character" w:customStyle="1" w:styleId="WW8Num5z2">
    <w:name w:val="WW8Num5z2"/>
    <w:rsid w:val="00347B6E"/>
  </w:style>
  <w:style w:type="character" w:customStyle="1" w:styleId="WW8Num5z3">
    <w:name w:val="WW8Num5z3"/>
    <w:rsid w:val="00347B6E"/>
  </w:style>
  <w:style w:type="character" w:customStyle="1" w:styleId="WW8Num5z4">
    <w:name w:val="WW8Num5z4"/>
    <w:rsid w:val="00347B6E"/>
  </w:style>
  <w:style w:type="character" w:customStyle="1" w:styleId="WW8Num5z5">
    <w:name w:val="WW8Num5z5"/>
    <w:rsid w:val="00347B6E"/>
  </w:style>
  <w:style w:type="character" w:customStyle="1" w:styleId="WW8Num5z6">
    <w:name w:val="WW8Num5z6"/>
    <w:rsid w:val="00347B6E"/>
  </w:style>
  <w:style w:type="character" w:customStyle="1" w:styleId="WW8Num5z7">
    <w:name w:val="WW8Num5z7"/>
    <w:rsid w:val="00347B6E"/>
  </w:style>
  <w:style w:type="character" w:customStyle="1" w:styleId="WW8Num5z8">
    <w:name w:val="WW8Num5z8"/>
    <w:rsid w:val="00347B6E"/>
  </w:style>
  <w:style w:type="character" w:customStyle="1" w:styleId="WW8Num6z1">
    <w:name w:val="WW8Num6z1"/>
    <w:rsid w:val="00347B6E"/>
  </w:style>
  <w:style w:type="character" w:customStyle="1" w:styleId="WW8Num6z2">
    <w:name w:val="WW8Num6z2"/>
    <w:rsid w:val="00347B6E"/>
  </w:style>
  <w:style w:type="character" w:customStyle="1" w:styleId="WW8Num6z3">
    <w:name w:val="WW8Num6z3"/>
    <w:rsid w:val="00347B6E"/>
  </w:style>
  <w:style w:type="character" w:customStyle="1" w:styleId="WW8Num6z4">
    <w:name w:val="WW8Num6z4"/>
    <w:rsid w:val="00347B6E"/>
  </w:style>
  <w:style w:type="character" w:customStyle="1" w:styleId="WW8Num6z5">
    <w:name w:val="WW8Num6z5"/>
    <w:rsid w:val="00347B6E"/>
  </w:style>
  <w:style w:type="character" w:customStyle="1" w:styleId="WW8Num6z6">
    <w:name w:val="WW8Num6z6"/>
    <w:rsid w:val="00347B6E"/>
  </w:style>
  <w:style w:type="character" w:customStyle="1" w:styleId="WW8Num6z7">
    <w:name w:val="WW8Num6z7"/>
    <w:rsid w:val="00347B6E"/>
  </w:style>
  <w:style w:type="character" w:customStyle="1" w:styleId="WW8Num6z8">
    <w:name w:val="WW8Num6z8"/>
    <w:rsid w:val="00347B6E"/>
  </w:style>
  <w:style w:type="character" w:customStyle="1" w:styleId="WW8Num7z1">
    <w:name w:val="WW8Num7z1"/>
    <w:rsid w:val="00347B6E"/>
  </w:style>
  <w:style w:type="character" w:customStyle="1" w:styleId="WW8Num7z2">
    <w:name w:val="WW8Num7z2"/>
    <w:rsid w:val="00347B6E"/>
  </w:style>
  <w:style w:type="character" w:customStyle="1" w:styleId="WW8Num7z3">
    <w:name w:val="WW8Num7z3"/>
    <w:rsid w:val="00347B6E"/>
  </w:style>
  <w:style w:type="character" w:customStyle="1" w:styleId="WW8Num7z4">
    <w:name w:val="WW8Num7z4"/>
    <w:rsid w:val="00347B6E"/>
  </w:style>
  <w:style w:type="character" w:customStyle="1" w:styleId="WW8Num7z5">
    <w:name w:val="WW8Num7z5"/>
    <w:rsid w:val="00347B6E"/>
  </w:style>
  <w:style w:type="character" w:customStyle="1" w:styleId="WW8Num7z6">
    <w:name w:val="WW8Num7z6"/>
    <w:rsid w:val="00347B6E"/>
  </w:style>
  <w:style w:type="character" w:customStyle="1" w:styleId="WW8Num7z7">
    <w:name w:val="WW8Num7z7"/>
    <w:rsid w:val="00347B6E"/>
  </w:style>
  <w:style w:type="character" w:customStyle="1" w:styleId="WW8Num7z8">
    <w:name w:val="WW8Num7z8"/>
    <w:rsid w:val="00347B6E"/>
  </w:style>
  <w:style w:type="character" w:customStyle="1" w:styleId="WW8Num8z1">
    <w:name w:val="WW8Num8z1"/>
    <w:rsid w:val="00347B6E"/>
  </w:style>
  <w:style w:type="character" w:customStyle="1" w:styleId="WW8Num8z2">
    <w:name w:val="WW8Num8z2"/>
    <w:rsid w:val="00347B6E"/>
  </w:style>
  <w:style w:type="character" w:customStyle="1" w:styleId="WW8Num8z3">
    <w:name w:val="WW8Num8z3"/>
    <w:rsid w:val="00347B6E"/>
  </w:style>
  <w:style w:type="character" w:customStyle="1" w:styleId="WW8Num8z4">
    <w:name w:val="WW8Num8z4"/>
    <w:rsid w:val="00347B6E"/>
  </w:style>
  <w:style w:type="character" w:customStyle="1" w:styleId="WW8Num8z5">
    <w:name w:val="WW8Num8z5"/>
    <w:rsid w:val="00347B6E"/>
  </w:style>
  <w:style w:type="character" w:customStyle="1" w:styleId="WW8Num8z6">
    <w:name w:val="WW8Num8z6"/>
    <w:rsid w:val="00347B6E"/>
  </w:style>
  <w:style w:type="character" w:customStyle="1" w:styleId="WW8Num8z7">
    <w:name w:val="WW8Num8z7"/>
    <w:rsid w:val="00347B6E"/>
  </w:style>
  <w:style w:type="character" w:customStyle="1" w:styleId="WW8Num8z8">
    <w:name w:val="WW8Num8z8"/>
    <w:rsid w:val="00347B6E"/>
  </w:style>
  <w:style w:type="character" w:customStyle="1" w:styleId="WW8Num9z1">
    <w:name w:val="WW8Num9z1"/>
    <w:rsid w:val="00347B6E"/>
  </w:style>
  <w:style w:type="character" w:customStyle="1" w:styleId="WW8Num9z2">
    <w:name w:val="WW8Num9z2"/>
    <w:rsid w:val="00347B6E"/>
  </w:style>
  <w:style w:type="character" w:customStyle="1" w:styleId="WW8Num9z3">
    <w:name w:val="WW8Num9z3"/>
    <w:rsid w:val="00347B6E"/>
  </w:style>
  <w:style w:type="character" w:customStyle="1" w:styleId="WW8Num9z4">
    <w:name w:val="WW8Num9z4"/>
    <w:rsid w:val="00347B6E"/>
  </w:style>
  <w:style w:type="character" w:customStyle="1" w:styleId="WW8Num9z5">
    <w:name w:val="WW8Num9z5"/>
    <w:rsid w:val="00347B6E"/>
  </w:style>
  <w:style w:type="character" w:customStyle="1" w:styleId="WW8Num9z6">
    <w:name w:val="WW8Num9z6"/>
    <w:rsid w:val="00347B6E"/>
  </w:style>
  <w:style w:type="character" w:customStyle="1" w:styleId="WW8Num9z7">
    <w:name w:val="WW8Num9z7"/>
    <w:rsid w:val="00347B6E"/>
  </w:style>
  <w:style w:type="character" w:customStyle="1" w:styleId="WW8Num9z8">
    <w:name w:val="WW8Num9z8"/>
    <w:rsid w:val="00347B6E"/>
  </w:style>
  <w:style w:type="character" w:customStyle="1" w:styleId="WW8Num10z1">
    <w:name w:val="WW8Num10z1"/>
    <w:rsid w:val="00347B6E"/>
  </w:style>
  <w:style w:type="character" w:customStyle="1" w:styleId="WW8Num10z2">
    <w:name w:val="WW8Num10z2"/>
    <w:rsid w:val="00347B6E"/>
  </w:style>
  <w:style w:type="character" w:customStyle="1" w:styleId="WW8Num10z3">
    <w:name w:val="WW8Num10z3"/>
    <w:rsid w:val="00347B6E"/>
  </w:style>
  <w:style w:type="character" w:customStyle="1" w:styleId="WW8Num10z4">
    <w:name w:val="WW8Num10z4"/>
    <w:rsid w:val="00347B6E"/>
  </w:style>
  <w:style w:type="character" w:customStyle="1" w:styleId="WW8Num10z5">
    <w:name w:val="WW8Num10z5"/>
    <w:rsid w:val="00347B6E"/>
  </w:style>
  <w:style w:type="character" w:customStyle="1" w:styleId="WW8Num10z6">
    <w:name w:val="WW8Num10z6"/>
    <w:rsid w:val="00347B6E"/>
  </w:style>
  <w:style w:type="character" w:customStyle="1" w:styleId="WW8Num10z7">
    <w:name w:val="WW8Num10z7"/>
    <w:rsid w:val="00347B6E"/>
  </w:style>
  <w:style w:type="character" w:customStyle="1" w:styleId="WW8Num10z8">
    <w:name w:val="WW8Num10z8"/>
    <w:rsid w:val="00347B6E"/>
  </w:style>
  <w:style w:type="character" w:customStyle="1" w:styleId="WW8Num12z1">
    <w:name w:val="WW8Num12z1"/>
    <w:rsid w:val="00347B6E"/>
  </w:style>
  <w:style w:type="character" w:customStyle="1" w:styleId="WW8Num12z2">
    <w:name w:val="WW8Num12z2"/>
    <w:rsid w:val="00347B6E"/>
  </w:style>
  <w:style w:type="character" w:customStyle="1" w:styleId="WW8Num12z3">
    <w:name w:val="WW8Num12z3"/>
    <w:rsid w:val="00347B6E"/>
  </w:style>
  <w:style w:type="character" w:customStyle="1" w:styleId="WW8Num12z4">
    <w:name w:val="WW8Num12z4"/>
    <w:rsid w:val="00347B6E"/>
  </w:style>
  <w:style w:type="character" w:customStyle="1" w:styleId="WW8Num12z5">
    <w:name w:val="WW8Num12z5"/>
    <w:rsid w:val="00347B6E"/>
  </w:style>
  <w:style w:type="character" w:customStyle="1" w:styleId="WW8Num12z6">
    <w:name w:val="WW8Num12z6"/>
    <w:rsid w:val="00347B6E"/>
  </w:style>
  <w:style w:type="character" w:customStyle="1" w:styleId="WW8Num12z7">
    <w:name w:val="WW8Num12z7"/>
    <w:rsid w:val="00347B6E"/>
  </w:style>
  <w:style w:type="character" w:customStyle="1" w:styleId="WW8Num12z8">
    <w:name w:val="WW8Num12z8"/>
    <w:rsid w:val="00347B6E"/>
  </w:style>
  <w:style w:type="character" w:customStyle="1" w:styleId="WW8Num13z1">
    <w:name w:val="WW8Num13z1"/>
    <w:rsid w:val="00347B6E"/>
    <w:rPr>
      <w:rFonts w:hint="default"/>
    </w:rPr>
  </w:style>
  <w:style w:type="character" w:customStyle="1" w:styleId="WW8Num13z2">
    <w:name w:val="WW8Num13z2"/>
    <w:rsid w:val="00347B6E"/>
  </w:style>
  <w:style w:type="character" w:customStyle="1" w:styleId="WW8Num13z3">
    <w:name w:val="WW8Num13z3"/>
    <w:rsid w:val="00347B6E"/>
  </w:style>
  <w:style w:type="character" w:customStyle="1" w:styleId="WW8Num13z4">
    <w:name w:val="WW8Num13z4"/>
    <w:rsid w:val="00347B6E"/>
  </w:style>
  <w:style w:type="character" w:customStyle="1" w:styleId="WW8Num13z5">
    <w:name w:val="WW8Num13z5"/>
    <w:rsid w:val="00347B6E"/>
  </w:style>
  <w:style w:type="character" w:customStyle="1" w:styleId="WW8Num13z6">
    <w:name w:val="WW8Num13z6"/>
    <w:rsid w:val="00347B6E"/>
  </w:style>
  <w:style w:type="character" w:customStyle="1" w:styleId="WW8Num13z7">
    <w:name w:val="WW8Num13z7"/>
    <w:rsid w:val="00347B6E"/>
  </w:style>
  <w:style w:type="character" w:customStyle="1" w:styleId="WW8Num13z8">
    <w:name w:val="WW8Num13z8"/>
    <w:rsid w:val="00347B6E"/>
  </w:style>
  <w:style w:type="character" w:customStyle="1" w:styleId="WW8Num14z1">
    <w:name w:val="WW8Num14z1"/>
    <w:rsid w:val="00347B6E"/>
  </w:style>
  <w:style w:type="character" w:customStyle="1" w:styleId="WW8Num14z2">
    <w:name w:val="WW8Num14z2"/>
    <w:rsid w:val="00347B6E"/>
  </w:style>
  <w:style w:type="character" w:customStyle="1" w:styleId="WW8Num14z3">
    <w:name w:val="WW8Num14z3"/>
    <w:rsid w:val="00347B6E"/>
  </w:style>
  <w:style w:type="character" w:customStyle="1" w:styleId="WW8Num14z4">
    <w:name w:val="WW8Num14z4"/>
    <w:rsid w:val="00347B6E"/>
  </w:style>
  <w:style w:type="character" w:customStyle="1" w:styleId="WW8Num14z5">
    <w:name w:val="WW8Num14z5"/>
    <w:rsid w:val="00347B6E"/>
  </w:style>
  <w:style w:type="character" w:customStyle="1" w:styleId="WW8Num14z6">
    <w:name w:val="WW8Num14z6"/>
    <w:rsid w:val="00347B6E"/>
  </w:style>
  <w:style w:type="character" w:customStyle="1" w:styleId="WW8Num14z7">
    <w:name w:val="WW8Num14z7"/>
    <w:rsid w:val="00347B6E"/>
  </w:style>
  <w:style w:type="character" w:customStyle="1" w:styleId="WW8Num14z8">
    <w:name w:val="WW8Num14z8"/>
    <w:rsid w:val="00347B6E"/>
  </w:style>
  <w:style w:type="character" w:customStyle="1" w:styleId="WW8Num15z1">
    <w:name w:val="WW8Num15z1"/>
    <w:rsid w:val="00347B6E"/>
  </w:style>
  <w:style w:type="character" w:customStyle="1" w:styleId="WW8Num15z2">
    <w:name w:val="WW8Num15z2"/>
    <w:rsid w:val="00347B6E"/>
  </w:style>
  <w:style w:type="character" w:customStyle="1" w:styleId="WW8Num15z3">
    <w:name w:val="WW8Num15z3"/>
    <w:rsid w:val="00347B6E"/>
  </w:style>
  <w:style w:type="character" w:customStyle="1" w:styleId="WW8Num15z4">
    <w:name w:val="WW8Num15z4"/>
    <w:rsid w:val="00347B6E"/>
  </w:style>
  <w:style w:type="character" w:customStyle="1" w:styleId="WW8Num15z5">
    <w:name w:val="WW8Num15z5"/>
    <w:rsid w:val="00347B6E"/>
  </w:style>
  <w:style w:type="character" w:customStyle="1" w:styleId="WW8Num15z6">
    <w:name w:val="WW8Num15z6"/>
    <w:rsid w:val="00347B6E"/>
  </w:style>
  <w:style w:type="character" w:customStyle="1" w:styleId="WW8Num15z7">
    <w:name w:val="WW8Num15z7"/>
    <w:rsid w:val="00347B6E"/>
  </w:style>
  <w:style w:type="character" w:customStyle="1" w:styleId="WW8Num15z8">
    <w:name w:val="WW8Num15z8"/>
    <w:rsid w:val="00347B6E"/>
  </w:style>
  <w:style w:type="character" w:customStyle="1" w:styleId="WW8Num16z1">
    <w:name w:val="WW8Num16z1"/>
    <w:rsid w:val="00347B6E"/>
  </w:style>
  <w:style w:type="character" w:customStyle="1" w:styleId="WW8Num16z2">
    <w:name w:val="WW8Num16z2"/>
    <w:rsid w:val="00347B6E"/>
  </w:style>
  <w:style w:type="character" w:customStyle="1" w:styleId="WW8Num16z3">
    <w:name w:val="WW8Num16z3"/>
    <w:rsid w:val="00347B6E"/>
  </w:style>
  <w:style w:type="character" w:customStyle="1" w:styleId="WW8Num16z4">
    <w:name w:val="WW8Num16z4"/>
    <w:rsid w:val="00347B6E"/>
  </w:style>
  <w:style w:type="character" w:customStyle="1" w:styleId="WW8Num16z5">
    <w:name w:val="WW8Num16z5"/>
    <w:rsid w:val="00347B6E"/>
  </w:style>
  <w:style w:type="character" w:customStyle="1" w:styleId="WW8Num16z6">
    <w:name w:val="WW8Num16z6"/>
    <w:rsid w:val="00347B6E"/>
  </w:style>
  <w:style w:type="character" w:customStyle="1" w:styleId="WW8Num16z7">
    <w:name w:val="WW8Num16z7"/>
    <w:rsid w:val="00347B6E"/>
  </w:style>
  <w:style w:type="character" w:customStyle="1" w:styleId="WW8Num16z8">
    <w:name w:val="WW8Num16z8"/>
    <w:rsid w:val="00347B6E"/>
  </w:style>
  <w:style w:type="character" w:customStyle="1" w:styleId="WW8Num17z1">
    <w:name w:val="WW8Num17z1"/>
    <w:rsid w:val="00347B6E"/>
  </w:style>
  <w:style w:type="character" w:customStyle="1" w:styleId="WW8Num17z2">
    <w:name w:val="WW8Num17z2"/>
    <w:rsid w:val="00347B6E"/>
  </w:style>
  <w:style w:type="character" w:customStyle="1" w:styleId="WW8Num17z3">
    <w:name w:val="WW8Num17z3"/>
    <w:rsid w:val="00347B6E"/>
  </w:style>
  <w:style w:type="character" w:customStyle="1" w:styleId="WW8Num17z4">
    <w:name w:val="WW8Num17z4"/>
    <w:rsid w:val="00347B6E"/>
  </w:style>
  <w:style w:type="character" w:customStyle="1" w:styleId="WW8Num17z5">
    <w:name w:val="WW8Num17z5"/>
    <w:rsid w:val="00347B6E"/>
  </w:style>
  <w:style w:type="character" w:customStyle="1" w:styleId="WW8Num17z6">
    <w:name w:val="WW8Num17z6"/>
    <w:rsid w:val="00347B6E"/>
  </w:style>
  <w:style w:type="character" w:customStyle="1" w:styleId="WW8Num17z7">
    <w:name w:val="WW8Num17z7"/>
    <w:rsid w:val="00347B6E"/>
  </w:style>
  <w:style w:type="character" w:customStyle="1" w:styleId="WW8Num17z8">
    <w:name w:val="WW8Num17z8"/>
    <w:rsid w:val="00347B6E"/>
  </w:style>
  <w:style w:type="character" w:customStyle="1" w:styleId="WW8Num18z1">
    <w:name w:val="WW8Num18z1"/>
    <w:rsid w:val="00347B6E"/>
  </w:style>
  <w:style w:type="character" w:customStyle="1" w:styleId="WW8Num18z2">
    <w:name w:val="WW8Num18z2"/>
    <w:rsid w:val="00347B6E"/>
  </w:style>
  <w:style w:type="character" w:customStyle="1" w:styleId="WW8Num18z3">
    <w:name w:val="WW8Num18z3"/>
    <w:rsid w:val="00347B6E"/>
  </w:style>
  <w:style w:type="character" w:customStyle="1" w:styleId="WW8Num18z4">
    <w:name w:val="WW8Num18z4"/>
    <w:rsid w:val="00347B6E"/>
  </w:style>
  <w:style w:type="character" w:customStyle="1" w:styleId="WW8Num18z5">
    <w:name w:val="WW8Num18z5"/>
    <w:rsid w:val="00347B6E"/>
  </w:style>
  <w:style w:type="character" w:customStyle="1" w:styleId="WW8Num18z6">
    <w:name w:val="WW8Num18z6"/>
    <w:rsid w:val="00347B6E"/>
  </w:style>
  <w:style w:type="character" w:customStyle="1" w:styleId="WW8Num18z7">
    <w:name w:val="WW8Num18z7"/>
    <w:rsid w:val="00347B6E"/>
  </w:style>
  <w:style w:type="character" w:customStyle="1" w:styleId="WW8Num18z8">
    <w:name w:val="WW8Num18z8"/>
    <w:rsid w:val="00347B6E"/>
  </w:style>
  <w:style w:type="character" w:customStyle="1" w:styleId="WW8Num19z1">
    <w:name w:val="WW8Num19z1"/>
    <w:rsid w:val="00347B6E"/>
    <w:rPr>
      <w:rFonts w:ascii="Courier New" w:hAnsi="Courier New" w:cs="Courier New" w:hint="default"/>
    </w:rPr>
  </w:style>
  <w:style w:type="character" w:customStyle="1" w:styleId="WW8Num19z2">
    <w:name w:val="WW8Num19z2"/>
    <w:rsid w:val="00347B6E"/>
    <w:rPr>
      <w:rFonts w:ascii="Wingdings" w:hAnsi="Wingdings" w:cs="Wingdings" w:hint="default"/>
    </w:rPr>
  </w:style>
  <w:style w:type="character" w:customStyle="1" w:styleId="WW8Num20z1">
    <w:name w:val="WW8Num20z1"/>
    <w:rsid w:val="00347B6E"/>
  </w:style>
  <w:style w:type="character" w:customStyle="1" w:styleId="WW8Num20z2">
    <w:name w:val="WW8Num20z2"/>
    <w:rsid w:val="00347B6E"/>
  </w:style>
  <w:style w:type="character" w:customStyle="1" w:styleId="WW8Num20z3">
    <w:name w:val="WW8Num20z3"/>
    <w:rsid w:val="00347B6E"/>
  </w:style>
  <w:style w:type="character" w:customStyle="1" w:styleId="WW8Num20z4">
    <w:name w:val="WW8Num20z4"/>
    <w:rsid w:val="00347B6E"/>
  </w:style>
  <w:style w:type="character" w:customStyle="1" w:styleId="WW8Num20z5">
    <w:name w:val="WW8Num20z5"/>
    <w:rsid w:val="00347B6E"/>
  </w:style>
  <w:style w:type="character" w:customStyle="1" w:styleId="WW8Num20z6">
    <w:name w:val="WW8Num20z6"/>
    <w:rsid w:val="00347B6E"/>
  </w:style>
  <w:style w:type="character" w:customStyle="1" w:styleId="WW8Num20z7">
    <w:name w:val="WW8Num20z7"/>
    <w:rsid w:val="00347B6E"/>
  </w:style>
  <w:style w:type="character" w:customStyle="1" w:styleId="WW8Num20z8">
    <w:name w:val="WW8Num20z8"/>
    <w:rsid w:val="00347B6E"/>
  </w:style>
  <w:style w:type="character" w:customStyle="1" w:styleId="WW8Num21z0">
    <w:name w:val="WW8Num21z0"/>
    <w:rsid w:val="00347B6E"/>
  </w:style>
  <w:style w:type="character" w:customStyle="1" w:styleId="WW8Num21z1">
    <w:name w:val="WW8Num21z1"/>
    <w:rsid w:val="00347B6E"/>
  </w:style>
  <w:style w:type="character" w:customStyle="1" w:styleId="WW8Num21z2">
    <w:name w:val="WW8Num21z2"/>
    <w:rsid w:val="00347B6E"/>
  </w:style>
  <w:style w:type="character" w:customStyle="1" w:styleId="WW8Num21z3">
    <w:name w:val="WW8Num21z3"/>
    <w:rsid w:val="00347B6E"/>
  </w:style>
  <w:style w:type="character" w:customStyle="1" w:styleId="WW8Num21z4">
    <w:name w:val="WW8Num21z4"/>
    <w:rsid w:val="00347B6E"/>
  </w:style>
  <w:style w:type="character" w:customStyle="1" w:styleId="WW8Num21z5">
    <w:name w:val="WW8Num21z5"/>
    <w:rsid w:val="00347B6E"/>
  </w:style>
  <w:style w:type="character" w:customStyle="1" w:styleId="WW8Num21z6">
    <w:name w:val="WW8Num21z6"/>
    <w:rsid w:val="00347B6E"/>
  </w:style>
  <w:style w:type="character" w:customStyle="1" w:styleId="WW8Num21z7">
    <w:name w:val="WW8Num21z7"/>
    <w:rsid w:val="00347B6E"/>
  </w:style>
  <w:style w:type="character" w:customStyle="1" w:styleId="WW8Num21z8">
    <w:name w:val="WW8Num21z8"/>
    <w:rsid w:val="00347B6E"/>
  </w:style>
  <w:style w:type="character" w:customStyle="1" w:styleId="WW8Num22z0">
    <w:name w:val="WW8Num22z0"/>
    <w:rsid w:val="00347B6E"/>
  </w:style>
  <w:style w:type="character" w:customStyle="1" w:styleId="WW8Num22z1">
    <w:name w:val="WW8Num22z1"/>
    <w:rsid w:val="00347B6E"/>
  </w:style>
  <w:style w:type="character" w:customStyle="1" w:styleId="WW8Num22z2">
    <w:name w:val="WW8Num22z2"/>
    <w:rsid w:val="00347B6E"/>
  </w:style>
  <w:style w:type="character" w:customStyle="1" w:styleId="WW8Num22z3">
    <w:name w:val="WW8Num22z3"/>
    <w:rsid w:val="00347B6E"/>
  </w:style>
  <w:style w:type="character" w:customStyle="1" w:styleId="WW8Num22z4">
    <w:name w:val="WW8Num22z4"/>
    <w:rsid w:val="00347B6E"/>
  </w:style>
  <w:style w:type="character" w:customStyle="1" w:styleId="WW8Num22z5">
    <w:name w:val="WW8Num22z5"/>
    <w:rsid w:val="00347B6E"/>
  </w:style>
  <w:style w:type="character" w:customStyle="1" w:styleId="WW8Num22z6">
    <w:name w:val="WW8Num22z6"/>
    <w:rsid w:val="00347B6E"/>
  </w:style>
  <w:style w:type="character" w:customStyle="1" w:styleId="WW8Num22z7">
    <w:name w:val="WW8Num22z7"/>
    <w:rsid w:val="00347B6E"/>
  </w:style>
  <w:style w:type="character" w:customStyle="1" w:styleId="WW8Num22z8">
    <w:name w:val="WW8Num22z8"/>
    <w:rsid w:val="00347B6E"/>
  </w:style>
  <w:style w:type="character" w:customStyle="1" w:styleId="WW8Num23z0">
    <w:name w:val="WW8Num23z0"/>
    <w:rsid w:val="00347B6E"/>
  </w:style>
  <w:style w:type="character" w:customStyle="1" w:styleId="WW8Num23z1">
    <w:name w:val="WW8Num23z1"/>
    <w:rsid w:val="00347B6E"/>
  </w:style>
  <w:style w:type="character" w:customStyle="1" w:styleId="WW8Num23z2">
    <w:name w:val="WW8Num23z2"/>
    <w:rsid w:val="00347B6E"/>
  </w:style>
  <w:style w:type="character" w:customStyle="1" w:styleId="WW8Num23z3">
    <w:name w:val="WW8Num23z3"/>
    <w:rsid w:val="00347B6E"/>
  </w:style>
  <w:style w:type="character" w:customStyle="1" w:styleId="WW8Num23z4">
    <w:name w:val="WW8Num23z4"/>
    <w:rsid w:val="00347B6E"/>
  </w:style>
  <w:style w:type="character" w:customStyle="1" w:styleId="WW8Num23z5">
    <w:name w:val="WW8Num23z5"/>
    <w:rsid w:val="00347B6E"/>
  </w:style>
  <w:style w:type="character" w:customStyle="1" w:styleId="WW8Num23z6">
    <w:name w:val="WW8Num23z6"/>
    <w:rsid w:val="00347B6E"/>
  </w:style>
  <w:style w:type="character" w:customStyle="1" w:styleId="WW8Num23z7">
    <w:name w:val="WW8Num23z7"/>
    <w:rsid w:val="00347B6E"/>
  </w:style>
  <w:style w:type="character" w:customStyle="1" w:styleId="WW8Num23z8">
    <w:name w:val="WW8Num23z8"/>
    <w:rsid w:val="00347B6E"/>
  </w:style>
  <w:style w:type="character" w:customStyle="1" w:styleId="WW8Num24z0">
    <w:name w:val="WW8Num24z0"/>
    <w:rsid w:val="00347B6E"/>
  </w:style>
  <w:style w:type="character" w:customStyle="1" w:styleId="WW8Num24z1">
    <w:name w:val="WW8Num24z1"/>
    <w:rsid w:val="00347B6E"/>
  </w:style>
  <w:style w:type="character" w:customStyle="1" w:styleId="WW8Num24z2">
    <w:name w:val="WW8Num24z2"/>
    <w:rsid w:val="00347B6E"/>
  </w:style>
  <w:style w:type="character" w:customStyle="1" w:styleId="WW8Num24z3">
    <w:name w:val="WW8Num24z3"/>
    <w:rsid w:val="00347B6E"/>
  </w:style>
  <w:style w:type="character" w:customStyle="1" w:styleId="WW8Num24z4">
    <w:name w:val="WW8Num24z4"/>
    <w:rsid w:val="00347B6E"/>
  </w:style>
  <w:style w:type="character" w:customStyle="1" w:styleId="WW8Num24z5">
    <w:name w:val="WW8Num24z5"/>
    <w:rsid w:val="00347B6E"/>
  </w:style>
  <w:style w:type="character" w:customStyle="1" w:styleId="WW8Num24z6">
    <w:name w:val="WW8Num24z6"/>
    <w:rsid w:val="00347B6E"/>
  </w:style>
  <w:style w:type="character" w:customStyle="1" w:styleId="WW8Num24z7">
    <w:name w:val="WW8Num24z7"/>
    <w:rsid w:val="00347B6E"/>
  </w:style>
  <w:style w:type="character" w:customStyle="1" w:styleId="WW8Num24z8">
    <w:name w:val="WW8Num24z8"/>
    <w:rsid w:val="00347B6E"/>
  </w:style>
  <w:style w:type="character" w:customStyle="1" w:styleId="Absatz-Standardschriftart1">
    <w:name w:val="Absatz-Standardschriftart1"/>
    <w:rsid w:val="00347B6E"/>
  </w:style>
  <w:style w:type="character" w:styleId="Hyperlink">
    <w:name w:val="Hyperlink"/>
    <w:rsid w:val="00347B6E"/>
    <w:rPr>
      <w:color w:val="0000FF"/>
      <w:u w:val="single"/>
    </w:rPr>
  </w:style>
  <w:style w:type="character" w:customStyle="1" w:styleId="ueberschrift1">
    <w:name w:val="ueberschrift1"/>
    <w:rsid w:val="00347B6E"/>
    <w:rPr>
      <w:rFonts w:ascii="Arial" w:hAnsi="Arial" w:cs="Arial"/>
      <w:b/>
      <w:bCs/>
      <w:color w:val="E77B18"/>
      <w:sz w:val="20"/>
      <w:szCs w:val="20"/>
    </w:rPr>
  </w:style>
  <w:style w:type="character" w:customStyle="1" w:styleId="ueberschriftk1">
    <w:name w:val="ueberschriftk1"/>
    <w:rsid w:val="00347B6E"/>
    <w:rPr>
      <w:rFonts w:ascii="Arial" w:hAnsi="Arial" w:cs="Arial"/>
      <w:b/>
      <w:bCs/>
      <w:i/>
      <w:iCs/>
      <w:color w:val="E77B18"/>
      <w:sz w:val="20"/>
      <w:szCs w:val="20"/>
    </w:rPr>
  </w:style>
  <w:style w:type="character" w:customStyle="1" w:styleId="ueberschrift21">
    <w:name w:val="ueberschrift21"/>
    <w:rsid w:val="00347B6E"/>
    <w:rPr>
      <w:rFonts w:ascii="Arial" w:hAnsi="Arial" w:cs="Arial"/>
      <w:b/>
      <w:bCs/>
      <w:color w:val="808080"/>
      <w:sz w:val="20"/>
      <w:szCs w:val="20"/>
    </w:rPr>
  </w:style>
  <w:style w:type="character" w:customStyle="1" w:styleId="schrift1">
    <w:name w:val="schrift1"/>
    <w:rsid w:val="00347B6E"/>
    <w:rPr>
      <w:rFonts w:ascii="Arial" w:hAnsi="Arial" w:cs="Arial"/>
      <w:color w:val="000000"/>
      <w:sz w:val="20"/>
      <w:szCs w:val="20"/>
    </w:rPr>
  </w:style>
  <w:style w:type="character" w:styleId="BesuchterHyperlink">
    <w:name w:val="FollowedHyperlink"/>
    <w:rsid w:val="00347B6E"/>
    <w:rPr>
      <w:color w:val="800080"/>
      <w:u w:val="single"/>
    </w:rPr>
  </w:style>
  <w:style w:type="paragraph" w:customStyle="1" w:styleId="berschrift">
    <w:name w:val="Überschrift"/>
    <w:basedOn w:val="Standard"/>
    <w:next w:val="Textkrper"/>
    <w:rsid w:val="00347B6E"/>
    <w:pPr>
      <w:keepNext/>
      <w:spacing w:before="240" w:after="120"/>
    </w:pPr>
    <w:rPr>
      <w:rFonts w:ascii="Liberation Sans" w:eastAsia="Microsoft YaHei" w:hAnsi="Liberation Sans" w:cs="Mangal"/>
      <w:sz w:val="28"/>
      <w:szCs w:val="28"/>
    </w:rPr>
  </w:style>
  <w:style w:type="paragraph" w:styleId="Textkrper">
    <w:name w:val="Body Text"/>
    <w:basedOn w:val="Standard"/>
    <w:rsid w:val="00347B6E"/>
    <w:rPr>
      <w:rFonts w:ascii="Arial" w:hAnsi="Arial" w:cs="Arial"/>
      <w:b/>
      <w:bCs/>
      <w:sz w:val="28"/>
    </w:rPr>
  </w:style>
  <w:style w:type="paragraph" w:styleId="Liste">
    <w:name w:val="List"/>
    <w:basedOn w:val="Textkrper"/>
    <w:rsid w:val="00347B6E"/>
    <w:rPr>
      <w:rFonts w:cs="Mangal"/>
    </w:rPr>
  </w:style>
  <w:style w:type="paragraph" w:styleId="Beschriftung">
    <w:name w:val="caption"/>
    <w:basedOn w:val="Standard"/>
    <w:qFormat/>
    <w:rsid w:val="00347B6E"/>
    <w:pPr>
      <w:suppressLineNumbers/>
      <w:spacing w:before="120" w:after="120"/>
    </w:pPr>
    <w:rPr>
      <w:rFonts w:cs="Mangal"/>
      <w:i/>
      <w:iCs/>
    </w:rPr>
  </w:style>
  <w:style w:type="paragraph" w:customStyle="1" w:styleId="Verzeichnis">
    <w:name w:val="Verzeichnis"/>
    <w:basedOn w:val="Standard"/>
    <w:rsid w:val="00347B6E"/>
    <w:pPr>
      <w:suppressLineNumbers/>
    </w:pPr>
    <w:rPr>
      <w:rFonts w:cs="Mangal"/>
    </w:rPr>
  </w:style>
  <w:style w:type="paragraph" w:styleId="Kopfzeile">
    <w:name w:val="header"/>
    <w:basedOn w:val="Standard"/>
    <w:rsid w:val="00347B6E"/>
    <w:pPr>
      <w:tabs>
        <w:tab w:val="center" w:pos="4536"/>
        <w:tab w:val="right" w:pos="9072"/>
      </w:tabs>
    </w:pPr>
  </w:style>
  <w:style w:type="paragraph" w:styleId="Fuzeile">
    <w:name w:val="footer"/>
    <w:basedOn w:val="Standard"/>
    <w:rsid w:val="00347B6E"/>
    <w:pPr>
      <w:tabs>
        <w:tab w:val="center" w:pos="4536"/>
        <w:tab w:val="right" w:pos="9072"/>
      </w:tabs>
    </w:pPr>
  </w:style>
  <w:style w:type="paragraph" w:styleId="Textkrper-Zeileneinzug">
    <w:name w:val="Body Text Indent"/>
    <w:basedOn w:val="Standard"/>
    <w:rsid w:val="00347B6E"/>
    <w:pPr>
      <w:ind w:left="360"/>
      <w:jc w:val="center"/>
    </w:pPr>
    <w:rPr>
      <w:rFonts w:ascii="Arial" w:hAnsi="Arial" w:cs="Arial"/>
      <w:i/>
      <w:color w:val="000000"/>
      <w:sz w:val="20"/>
      <w:szCs w:val="20"/>
    </w:rPr>
  </w:style>
  <w:style w:type="paragraph" w:customStyle="1" w:styleId="Normal1">
    <w:name w:val="Normal1"/>
    <w:basedOn w:val="Standard"/>
    <w:rsid w:val="00347B6E"/>
  </w:style>
  <w:style w:type="paragraph" w:customStyle="1" w:styleId="StandardWeb1">
    <w:name w:val="Standard (Web)1"/>
    <w:basedOn w:val="Standard"/>
    <w:rsid w:val="00347B6E"/>
    <w:pPr>
      <w:spacing w:before="280" w:after="280"/>
    </w:pPr>
  </w:style>
  <w:style w:type="paragraph" w:customStyle="1" w:styleId="schrift">
    <w:name w:val="schrift"/>
    <w:basedOn w:val="Standard"/>
    <w:rsid w:val="00347B6E"/>
    <w:pPr>
      <w:spacing w:before="280" w:after="280"/>
    </w:pPr>
    <w:rPr>
      <w:rFonts w:ascii="Arial" w:hAnsi="Arial" w:cs="Arial"/>
      <w:color w:val="000000"/>
      <w:sz w:val="20"/>
      <w:szCs w:val="20"/>
    </w:rPr>
  </w:style>
  <w:style w:type="paragraph" w:customStyle="1" w:styleId="Textkrper31">
    <w:name w:val="Textkörper 31"/>
    <w:basedOn w:val="Standard"/>
    <w:rsid w:val="00347B6E"/>
    <w:rPr>
      <w:rFonts w:ascii="Arial" w:hAnsi="Arial" w:cs="Arial"/>
      <w:b/>
      <w:bCs/>
      <w:color w:val="0000FF"/>
    </w:rPr>
  </w:style>
  <w:style w:type="paragraph" w:customStyle="1" w:styleId="Textkrper21">
    <w:name w:val="Textkörper 21"/>
    <w:basedOn w:val="Standard"/>
    <w:rsid w:val="00347B6E"/>
    <w:rPr>
      <w:rFonts w:ascii="Arial" w:hAnsi="Arial" w:cs="Arial"/>
      <w:color w:val="3366FF"/>
    </w:rPr>
  </w:style>
  <w:style w:type="paragraph" w:customStyle="1" w:styleId="TabellenInhalt">
    <w:name w:val="Tabellen Inhalt"/>
    <w:basedOn w:val="Standard"/>
    <w:rsid w:val="00347B6E"/>
    <w:pPr>
      <w:suppressLineNumbers/>
    </w:pPr>
  </w:style>
  <w:style w:type="paragraph" w:customStyle="1" w:styleId="Tabellenberschrift">
    <w:name w:val="Tabellen Überschrift"/>
    <w:basedOn w:val="TabellenInhalt"/>
    <w:rsid w:val="00347B6E"/>
    <w:pPr>
      <w:jc w:val="center"/>
    </w:pPr>
    <w:rPr>
      <w:b/>
      <w:bCs/>
    </w:rPr>
  </w:style>
  <w:style w:type="paragraph" w:customStyle="1" w:styleId="Quotations">
    <w:name w:val="Quotations"/>
    <w:basedOn w:val="Standard"/>
    <w:rsid w:val="00347B6E"/>
    <w:pPr>
      <w:spacing w:after="283"/>
      <w:ind w:left="567" w:right="567"/>
    </w:pPr>
  </w:style>
  <w:style w:type="paragraph" w:styleId="Titel">
    <w:name w:val="Title"/>
    <w:basedOn w:val="berschrift"/>
    <w:next w:val="Textkrper"/>
    <w:qFormat/>
    <w:rsid w:val="00347B6E"/>
    <w:pPr>
      <w:jc w:val="center"/>
    </w:pPr>
    <w:rPr>
      <w:b/>
      <w:bCs/>
      <w:sz w:val="56"/>
      <w:szCs w:val="56"/>
    </w:rPr>
  </w:style>
  <w:style w:type="paragraph" w:styleId="Untertitel">
    <w:name w:val="Subtitle"/>
    <w:basedOn w:val="berschrift"/>
    <w:next w:val="Textkrper"/>
    <w:qFormat/>
    <w:rsid w:val="00347B6E"/>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5602</Words>
  <Characters>35294</Characters>
  <Application>Microsoft Office Word</Application>
  <DocSecurity>0</DocSecurity>
  <Lines>294</Lines>
  <Paragraphs>81</Paragraphs>
  <ScaleCrop>false</ScaleCrop>
  <HeadingPairs>
    <vt:vector size="2" baseType="variant">
      <vt:variant>
        <vt:lpstr>Titel</vt:lpstr>
      </vt:variant>
      <vt:variant>
        <vt:i4>1</vt:i4>
      </vt:variant>
    </vt:vector>
  </HeadingPairs>
  <TitlesOfParts>
    <vt:vector size="1" baseType="lpstr">
      <vt:lpstr>REMAKO</vt:lpstr>
    </vt:vector>
  </TitlesOfParts>
  <Company>Karate2014.de</Company>
  <LinksUpToDate>false</LinksUpToDate>
  <CharactersWithSpaces>40815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REMAKO</dc:title>
  <dc:creator>Karin Kammann</dc:creator>
  <cp:lastModifiedBy>Elke von Oehsen</cp:lastModifiedBy>
  <cp:revision>2</cp:revision>
  <cp:lastPrinted>2015-02-27T08:17:00Z</cp:lastPrinted>
  <dcterms:created xsi:type="dcterms:W3CDTF">2016-03-16T09:22:00Z</dcterms:created>
  <dcterms:modified xsi:type="dcterms:W3CDTF">2016-03-16T09:22:00Z</dcterms:modified>
</cp:coreProperties>
</file>